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CF" w14:textId="77777777" w:rsidR="00F765B2" w:rsidRPr="00DB31F1" w:rsidRDefault="00F765B2" w:rsidP="000D7876">
      <w:pPr>
        <w:rPr>
          <w:rFonts w:ascii="Lato Light" w:hAnsi="Lato Light" w:cs="Times New Roman"/>
        </w:rPr>
      </w:pPr>
    </w:p>
    <w:p w14:paraId="744AF22F" w14:textId="4186F91B" w:rsidR="007607E3" w:rsidRPr="00410179" w:rsidRDefault="003711C3" w:rsidP="000D7876">
      <w:pPr>
        <w:ind w:left="4320"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B7410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  <w:r w:rsidR="003775DF"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2143">
        <w:rPr>
          <w:rFonts w:ascii="Times New Roman" w:hAnsi="Times New Roman" w:cs="Times New Roman"/>
          <w:b/>
          <w:bCs/>
          <w:color w:val="FF0000"/>
          <w:sz w:val="20"/>
          <w:szCs w:val="20"/>
        </w:rPr>
        <w:t>(AKTUALNY)</w:t>
      </w:r>
    </w:p>
    <w:p w14:paraId="5B2F178D" w14:textId="77777777" w:rsidR="008B4061" w:rsidRPr="00410179" w:rsidRDefault="008B4061" w:rsidP="007C1BB3">
      <w:pPr>
        <w:ind w:left="4320" w:firstLine="720"/>
        <w:jc w:val="right"/>
        <w:rPr>
          <w:rFonts w:ascii="Times New Roman" w:hAnsi="Times New Roman" w:cs="Times New Roman"/>
          <w:b/>
          <w:bCs/>
        </w:rPr>
      </w:pPr>
    </w:p>
    <w:p w14:paraId="650A5B35" w14:textId="49F85E24" w:rsidR="008B4061" w:rsidRPr="00410179" w:rsidRDefault="008B4061" w:rsidP="00DB31F1">
      <w:pPr>
        <w:jc w:val="both"/>
        <w:rPr>
          <w:rFonts w:ascii="Times New Roman" w:eastAsia="Calibri" w:hAnsi="Times New Roman" w:cs="Times New Roman"/>
        </w:rPr>
      </w:pPr>
    </w:p>
    <w:p w14:paraId="584060CC" w14:textId="38CE4428" w:rsidR="00A36221" w:rsidRPr="00410179" w:rsidRDefault="00A36221" w:rsidP="00DB31F1">
      <w:pPr>
        <w:jc w:val="both"/>
        <w:rPr>
          <w:rFonts w:ascii="Times New Roman" w:eastAsia="Calibri" w:hAnsi="Times New Roman" w:cs="Times New Roman"/>
        </w:rPr>
      </w:pPr>
    </w:p>
    <w:p w14:paraId="11308EE5" w14:textId="71EA7349" w:rsidR="00A36221" w:rsidRPr="00410179" w:rsidRDefault="00A36221" w:rsidP="00A3622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10179">
        <w:rPr>
          <w:rFonts w:ascii="Times New Roman" w:eastAsia="Calibri" w:hAnsi="Times New Roman" w:cs="Times New Roman"/>
          <w:b/>
          <w:bCs/>
          <w:sz w:val="20"/>
          <w:szCs w:val="20"/>
        </w:rPr>
        <w:t>Umowa  Nr __________/WZÓR UMOWY</w:t>
      </w:r>
      <w:r w:rsidR="00262143">
        <w:rPr>
          <w:rFonts w:ascii="Times New Roman" w:hAnsi="Times New Roman" w:cs="Times New Roman"/>
          <w:b/>
          <w:bCs/>
          <w:color w:val="FF0000"/>
          <w:sz w:val="20"/>
          <w:szCs w:val="20"/>
        </w:rPr>
        <w:t>(AKTUALNY)</w:t>
      </w:r>
      <w:r w:rsidR="002A3A30" w:rsidRPr="004101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dla części I</w:t>
      </w:r>
      <w:r w:rsidR="006B45D9">
        <w:rPr>
          <w:rFonts w:ascii="Times New Roman" w:eastAsia="Calibri" w:hAnsi="Times New Roman" w:cs="Times New Roman"/>
          <w:b/>
          <w:bCs/>
          <w:sz w:val="20"/>
          <w:szCs w:val="20"/>
        </w:rPr>
        <w:t>I</w:t>
      </w:r>
    </w:p>
    <w:p w14:paraId="0EE6A755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1AE2DF0" w14:textId="25CFED8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W dniu ....................... 202…r. w ………………………. została zawarta umowa pomiędzy:</w:t>
      </w:r>
    </w:p>
    <w:p w14:paraId="522523A8" w14:textId="206D766B" w:rsidR="00A36221" w:rsidRPr="007C307A" w:rsidRDefault="007C307A" w:rsidP="00A3622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Przedsiębiorstwem Usług Komunalnych „USKOM” </w:t>
      </w:r>
      <w:r w:rsidR="00A36221"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Spółka z </w:t>
      </w:r>
      <w:r w:rsidR="008E57D9"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="00A36221" w:rsidRPr="007C30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graniczoną odpowiedzialnością (adres…………………………………………) </w:t>
      </w:r>
      <w:r w:rsidR="00A36221" w:rsidRPr="007C307A">
        <w:rPr>
          <w:rFonts w:ascii="Times New Roman" w:eastAsia="Calibri" w:hAnsi="Times New Roman" w:cs="Times New Roman"/>
          <w:sz w:val="20"/>
          <w:szCs w:val="20"/>
        </w:rPr>
        <w:t xml:space="preserve">wpisaną do rejestru przedsiębiorców prowadzonego przez Sąd Rejonowy w …………………. pod numerem …………….., wysokość kapitału zakładowego ………………….; NIP: ……………………….., REGON: …………………………. reprezentowanym przez: </w:t>
      </w:r>
    </w:p>
    <w:p w14:paraId="75D5CB34" w14:textId="77777777" w:rsidR="00A36221" w:rsidRPr="007C307A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307A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25E18EAA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410179">
        <w:rPr>
          <w:rFonts w:ascii="Times New Roman" w:eastAsia="Calibri" w:hAnsi="Times New Roman" w:cs="Times New Roman"/>
          <w:b/>
          <w:bCs/>
          <w:sz w:val="20"/>
          <w:szCs w:val="20"/>
        </w:rPr>
        <w:t>Zamawiającym/Ubezpieczającym</w:t>
      </w:r>
    </w:p>
    <w:p w14:paraId="592AE480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8CED0C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026ECA71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  z siedzibą w ………… (……-……) przy …. ……………….., wpisanym do rejestru przedsiębiorców prowadzonego przez Sąd Rejonowy dla …………….. Wydział Gospodarczy…………. pod nr KRS …………, REGON ……………, NIP …………………, </w:t>
      </w:r>
    </w:p>
    <w:p w14:paraId="6F5905CC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reprezentowanym przez:</w:t>
      </w:r>
    </w:p>
    <w:p w14:paraId="45405E85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5176E503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>…………………………………………-………………………………………………………</w:t>
      </w:r>
    </w:p>
    <w:p w14:paraId="593C95FB" w14:textId="77777777" w:rsidR="00A36221" w:rsidRPr="00410179" w:rsidRDefault="00A36221" w:rsidP="00A3622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198866" w14:textId="04529BA0" w:rsidR="00A36221" w:rsidRPr="00410179" w:rsidRDefault="00A36221" w:rsidP="00A3622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10179">
        <w:rPr>
          <w:rFonts w:ascii="Times New Roman" w:eastAsia="Calibri" w:hAnsi="Times New Roman" w:cs="Times New Roman"/>
          <w:sz w:val="20"/>
          <w:szCs w:val="20"/>
        </w:rPr>
        <w:t xml:space="preserve">zwanym dalej </w:t>
      </w:r>
      <w:r w:rsidRPr="00410179">
        <w:rPr>
          <w:rFonts w:ascii="Times New Roman" w:eastAsia="Calibri" w:hAnsi="Times New Roman" w:cs="Times New Roman"/>
          <w:b/>
          <w:bCs/>
          <w:sz w:val="20"/>
          <w:szCs w:val="20"/>
        </w:rPr>
        <w:t>Wykonawcą/Ubezpieczycielem.</w:t>
      </w:r>
    </w:p>
    <w:p w14:paraId="5CBD8AB3" w14:textId="77777777" w:rsidR="00A36221" w:rsidRPr="00410179" w:rsidRDefault="00A36221" w:rsidP="00DB31F1">
      <w:pPr>
        <w:jc w:val="both"/>
        <w:rPr>
          <w:rFonts w:ascii="Times New Roman" w:eastAsia="Calibri" w:hAnsi="Times New Roman" w:cs="Times New Roman"/>
        </w:rPr>
      </w:pPr>
    </w:p>
    <w:p w14:paraId="78B56EB1" w14:textId="1719ADA5" w:rsidR="000D7876" w:rsidRPr="00410179" w:rsidRDefault="00DB31F1" w:rsidP="00DB31F1">
      <w:pPr>
        <w:pStyle w:val="Nagwek"/>
        <w:tabs>
          <w:tab w:val="right" w:pos="9356"/>
        </w:tabs>
        <w:jc w:val="both"/>
        <w:rPr>
          <w:rFonts w:ascii="Times New Roman" w:hAnsi="Times New Roman"/>
          <w:sz w:val="20"/>
          <w:szCs w:val="20"/>
        </w:rPr>
      </w:pPr>
      <w:r w:rsidRPr="00410179">
        <w:rPr>
          <w:rFonts w:ascii="Times New Roman" w:hAnsi="Times New Roman"/>
          <w:color w:val="000000"/>
          <w:sz w:val="20"/>
          <w:szCs w:val="20"/>
        </w:rPr>
        <w:t xml:space="preserve">W wyniku postępowania o udzielenie zamówienia publicznego prowadzonego w trybie podstawowym na podstawie art. 275 ustawy z dnia 11 września 2019 r. - Prawo zamówień publicznych </w:t>
      </w:r>
      <w:r w:rsidRPr="00560EEF">
        <w:rPr>
          <w:rFonts w:ascii="Times New Roman" w:hAnsi="Times New Roman"/>
          <w:color w:val="000000"/>
          <w:sz w:val="20"/>
          <w:szCs w:val="20"/>
        </w:rPr>
        <w:t>numer sprawy ……..,  rozstrzygniętego dnia  ………………202……. r.,</w:t>
      </w:r>
      <w:r w:rsidRPr="00410179">
        <w:rPr>
          <w:rFonts w:ascii="Times New Roman" w:hAnsi="Times New Roman"/>
          <w:color w:val="000000"/>
          <w:sz w:val="20"/>
          <w:szCs w:val="20"/>
        </w:rPr>
        <w:t xml:space="preserve"> na usługę </w:t>
      </w:r>
      <w:r w:rsidR="008B4061" w:rsidRPr="00410179">
        <w:rPr>
          <w:rFonts w:ascii="Times New Roman" w:eastAsia="Times New Roman" w:hAnsi="Times New Roman"/>
          <w:sz w:val="20"/>
          <w:szCs w:val="20"/>
        </w:rPr>
        <w:t>pn.</w:t>
      </w:r>
      <w:r w:rsidR="00410179">
        <w:rPr>
          <w:rFonts w:ascii="Times New Roman" w:eastAsia="Times New Roman" w:hAnsi="Times New Roman"/>
          <w:sz w:val="20"/>
          <w:szCs w:val="20"/>
        </w:rPr>
        <w:t>:</w:t>
      </w:r>
      <w:r w:rsidR="008B4061" w:rsidRPr="00410179">
        <w:rPr>
          <w:rFonts w:ascii="Times New Roman" w:eastAsia="Times New Roman" w:hAnsi="Times New Roman"/>
          <w:sz w:val="20"/>
          <w:szCs w:val="20"/>
        </w:rPr>
        <w:t xml:space="preserve"> </w:t>
      </w:r>
      <w:r w:rsidR="007C307A" w:rsidRPr="007C307A">
        <w:rPr>
          <w:rFonts w:ascii="Times New Roman" w:hAnsi="Times New Roman"/>
          <w:b/>
          <w:bCs/>
          <w:sz w:val="20"/>
          <w:szCs w:val="20"/>
        </w:rPr>
        <w:t>„Kompleksowe ubezpieczenie Przedsiębiorstwa Usług Komunalnych USKOM Sp. Z o.o.”</w:t>
      </w:r>
      <w:r w:rsidR="007C30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10179">
        <w:rPr>
          <w:rFonts w:ascii="Times New Roman" w:hAnsi="Times New Roman"/>
          <w:sz w:val="20"/>
          <w:szCs w:val="20"/>
        </w:rPr>
        <w:t>zawarta została umowa o następującej treści:</w:t>
      </w:r>
    </w:p>
    <w:p w14:paraId="7DFCC6E2" w14:textId="77777777" w:rsidR="006424F8" w:rsidRPr="00410179" w:rsidRDefault="006424F8" w:rsidP="004C7E6D">
      <w:pPr>
        <w:ind w:left="3538" w:firstLine="709"/>
        <w:rPr>
          <w:rFonts w:ascii="Times New Roman" w:hAnsi="Times New Roman" w:cs="Times New Roman"/>
          <w:b/>
        </w:rPr>
      </w:pPr>
    </w:p>
    <w:p w14:paraId="484BAB54" w14:textId="64BE923B" w:rsidR="00D02BA0" w:rsidRPr="00410179" w:rsidRDefault="007607E3" w:rsidP="004C7E6D">
      <w:pPr>
        <w:ind w:left="3538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4BF93DE8" w14:textId="77777777" w:rsidR="007C307A" w:rsidRPr="007C307A" w:rsidRDefault="00D02BA0" w:rsidP="007C307A">
      <w:pPr>
        <w:spacing w:before="120" w:after="120"/>
        <w:rPr>
          <w:rFonts w:ascii="Times New Roman" w:hAnsi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Wykonawca/Ubezpieczyciel udzi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ela ochrony ubezpieczeniowej w </w:t>
      </w:r>
      <w:r w:rsidRPr="00410179">
        <w:rPr>
          <w:rFonts w:ascii="Times New Roman" w:hAnsi="Times New Roman" w:cs="Times New Roman"/>
          <w:sz w:val="20"/>
          <w:szCs w:val="20"/>
        </w:rPr>
        <w:t>ramach zamówienia pn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. </w:t>
      </w:r>
      <w:r w:rsidR="007C307A" w:rsidRPr="007C307A">
        <w:rPr>
          <w:rFonts w:ascii="Times New Roman" w:hAnsi="Times New Roman"/>
          <w:b/>
          <w:bCs/>
          <w:sz w:val="20"/>
          <w:szCs w:val="20"/>
        </w:rPr>
        <w:t>„Kompleksowe ubezpieczenie Przedsiębiorstwa Usług Komunalnych USKOM Sp. Z o.o.”</w:t>
      </w:r>
    </w:p>
    <w:p w14:paraId="2F5859B8" w14:textId="33C8BBA8" w:rsidR="005079F5" w:rsidRDefault="002A3A30" w:rsidP="005079F5">
      <w:p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1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</w:p>
    <w:p w14:paraId="0454B011" w14:textId="047860BC" w:rsidR="005079F5" w:rsidRPr="00427333" w:rsidRDefault="00410179" w:rsidP="005079F5">
      <w:pPr>
        <w:spacing w:before="120" w:after="1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CZĘŚCI</w:t>
      </w:r>
      <w:r w:rsidR="002A3A30" w:rsidRPr="004101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</w:t>
      </w:r>
      <w:r w:rsidR="005079F5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2A3A30" w:rsidRPr="004101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5079F5" w:rsidRPr="005079F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UBEZPIECZENIE  MIENIA I ODPOWIEDZIALNOŚCI CYWILNEJ </w:t>
      </w:r>
      <w:r w:rsidR="00427333" w:rsidRPr="00427333">
        <w:rPr>
          <w:rFonts w:ascii="Times New Roman" w:hAnsi="Times New Roman" w:cs="Times New Roman"/>
          <w:iCs/>
          <w:sz w:val="20"/>
          <w:szCs w:val="20"/>
        </w:rPr>
        <w:t>w zakresie ubezpieczenia:</w:t>
      </w:r>
    </w:p>
    <w:p w14:paraId="09D493E0" w14:textId="0E8EA51D" w:rsidR="00427333" w:rsidRPr="0005123F" w:rsidRDefault="00427333" w:rsidP="0042733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123F">
        <w:rPr>
          <w:rFonts w:ascii="Times New Roman" w:hAnsi="Times New Roman" w:cs="Times New Roman"/>
          <w:sz w:val="20"/>
          <w:szCs w:val="20"/>
        </w:rPr>
        <w:t xml:space="preserve">odpowiedzialności cywilnej z tytułu prowadzonej działalności i/lub posiadanego mienia </w:t>
      </w:r>
      <w:r>
        <w:rPr>
          <w:rFonts w:ascii="Times New Roman" w:hAnsi="Times New Roman" w:cs="Times New Roman"/>
          <w:sz w:val="20"/>
          <w:szCs w:val="20"/>
        </w:rPr>
        <w:t xml:space="preserve"> (OC)</w:t>
      </w:r>
    </w:p>
    <w:p w14:paraId="3B39ABA0" w14:textId="11610615" w:rsidR="00427333" w:rsidRPr="0005123F" w:rsidRDefault="00427333" w:rsidP="00427333">
      <w:pPr>
        <w:pStyle w:val="Nagwek"/>
        <w:numPr>
          <w:ilvl w:val="0"/>
          <w:numId w:val="26"/>
        </w:numPr>
        <w:spacing w:before="120" w:after="120"/>
        <w:rPr>
          <w:rFonts w:ascii="Times New Roman" w:hAnsi="Times New Roman"/>
          <w:i/>
          <w:iCs/>
          <w:sz w:val="20"/>
          <w:szCs w:val="20"/>
        </w:rPr>
      </w:pPr>
      <w:r w:rsidRPr="0005123F">
        <w:rPr>
          <w:rFonts w:ascii="Times New Roman" w:hAnsi="Times New Roman"/>
          <w:sz w:val="20"/>
          <w:szCs w:val="20"/>
        </w:rPr>
        <w:t>mienia od zdarzeń losowych (PD</w:t>
      </w:r>
      <w:r w:rsidRPr="0005123F">
        <w:rPr>
          <w:rFonts w:ascii="Times New Roman" w:hAnsi="Times New Roman"/>
          <w:i/>
          <w:iCs/>
          <w:sz w:val="20"/>
          <w:szCs w:val="20"/>
        </w:rPr>
        <w:t>)</w:t>
      </w:r>
    </w:p>
    <w:p w14:paraId="2E79FC42" w14:textId="5232FE1D" w:rsidR="00427333" w:rsidRPr="0005123F" w:rsidRDefault="00427333" w:rsidP="00427333">
      <w:pPr>
        <w:pStyle w:val="Akapitzlist"/>
        <w:numPr>
          <w:ilvl w:val="0"/>
          <w:numId w:val="26"/>
        </w:numPr>
        <w:suppressAutoHyphens/>
        <w:spacing w:after="84" w:line="270" w:lineRule="auto"/>
        <w:ind w:right="253"/>
        <w:rPr>
          <w:rFonts w:ascii="Times New Roman" w:hAnsi="Times New Roman" w:cs="Times New Roman"/>
          <w:bCs/>
          <w:sz w:val="20"/>
          <w:szCs w:val="20"/>
          <w:lang w:eastAsia="zh-CN"/>
        </w:rPr>
      </w:pPr>
      <w:bookmarkStart w:id="0" w:name="_Hlk522352195"/>
      <w:r w:rsidRPr="0005123F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sprzętu elektronicznego od wszystkich ryzyk (EEI) </w:t>
      </w:r>
    </w:p>
    <w:bookmarkEnd w:id="0"/>
    <w:p w14:paraId="18CF2F5E" w14:textId="77777777" w:rsidR="00427333" w:rsidRPr="0005123F" w:rsidRDefault="00427333" w:rsidP="00427333">
      <w:pPr>
        <w:pStyle w:val="Akapitzlist"/>
        <w:spacing w:before="120" w:after="120"/>
        <w:ind w:left="100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23B49C" w14:textId="77777777" w:rsidR="00427333" w:rsidRPr="005079F5" w:rsidRDefault="00427333" w:rsidP="005079F5">
      <w:pPr>
        <w:spacing w:before="120" w:after="12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B57682E" w14:textId="6FB064EB" w:rsidR="007607E3" w:rsidRPr="00410179" w:rsidRDefault="00A7414A" w:rsidP="00BC31AC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Zakres ochrony został określony w </w:t>
      </w:r>
      <w:r w:rsidR="007607E3" w:rsidRPr="00410179">
        <w:rPr>
          <w:rFonts w:ascii="Times New Roman" w:hAnsi="Times New Roman" w:cs="Times New Roman"/>
          <w:sz w:val="20"/>
          <w:szCs w:val="20"/>
        </w:rPr>
        <w:t>Specyfikacji</w:t>
      </w:r>
      <w:r w:rsidRPr="00410179">
        <w:rPr>
          <w:rFonts w:ascii="Times New Roman" w:hAnsi="Times New Roman" w:cs="Times New Roman"/>
          <w:sz w:val="20"/>
          <w:szCs w:val="20"/>
        </w:rPr>
        <w:t xml:space="preserve"> Warunków Zamówienia </w:t>
      </w:r>
      <w:r w:rsidRPr="00410179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7607E3" w:rsidRPr="00410179">
        <w:rPr>
          <w:rFonts w:ascii="Times New Roman" w:hAnsi="Times New Roman" w:cs="Times New Roman"/>
          <w:sz w:val="20"/>
          <w:szCs w:val="20"/>
        </w:rPr>
        <w:t>opisie przedmiotu zamówienia.</w:t>
      </w:r>
    </w:p>
    <w:p w14:paraId="1344A3C6" w14:textId="77777777" w:rsidR="007607E3" w:rsidRPr="00410179" w:rsidRDefault="007607E3" w:rsidP="004C7E6D">
      <w:pPr>
        <w:ind w:left="284" w:hanging="552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4BAE88" w14:textId="77777777" w:rsidR="007607E3" w:rsidRPr="00410179" w:rsidRDefault="007607E3" w:rsidP="004C7E6D">
      <w:pPr>
        <w:ind w:left="3544" w:right="83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2 </w:t>
      </w:r>
    </w:p>
    <w:p w14:paraId="31737BD0" w14:textId="01BB21EA" w:rsidR="00A7414A" w:rsidRPr="00410179" w:rsidRDefault="007607E3" w:rsidP="004C7E6D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Niniejsza umowa zostaje zawarta na czas określony od dnia ……</w:t>
      </w:r>
      <w:r w:rsidR="002F0EC0" w:rsidRPr="00410179">
        <w:rPr>
          <w:rFonts w:ascii="Times New Roman" w:hAnsi="Times New Roman" w:cs="Times New Roman"/>
          <w:sz w:val="20"/>
          <w:szCs w:val="20"/>
        </w:rPr>
        <w:t>…….</w:t>
      </w:r>
      <w:r w:rsidRPr="00410179">
        <w:rPr>
          <w:rFonts w:ascii="Times New Roman" w:hAnsi="Times New Roman" w:cs="Times New Roman"/>
          <w:sz w:val="20"/>
          <w:szCs w:val="20"/>
        </w:rPr>
        <w:t>…r. do dnia</w:t>
      </w:r>
      <w:r w:rsidR="002F0EC0" w:rsidRPr="00410179">
        <w:rPr>
          <w:rFonts w:ascii="Times New Roman" w:hAnsi="Times New Roman" w:cs="Times New Roman"/>
          <w:sz w:val="20"/>
          <w:szCs w:val="20"/>
        </w:rPr>
        <w:t xml:space="preserve"> ………….…r.</w:t>
      </w:r>
    </w:p>
    <w:p w14:paraId="71C0B25F" w14:textId="77777777" w:rsidR="004C7E6D" w:rsidRPr="00410179" w:rsidRDefault="004C7E6D" w:rsidP="004C7E6D">
      <w:pPr>
        <w:ind w:right="261"/>
        <w:jc w:val="both"/>
        <w:rPr>
          <w:rFonts w:ascii="Times New Roman" w:hAnsi="Times New Roman" w:cs="Times New Roman"/>
          <w:sz w:val="20"/>
          <w:szCs w:val="20"/>
        </w:rPr>
      </w:pPr>
    </w:p>
    <w:p w14:paraId="36619D53" w14:textId="77777777" w:rsidR="007607E3" w:rsidRPr="00410179" w:rsidRDefault="007607E3" w:rsidP="004C7E6D">
      <w:pPr>
        <w:ind w:left="4542" w:right="255" w:hanging="289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3 </w:t>
      </w:r>
    </w:p>
    <w:p w14:paraId="59DD4CEC" w14:textId="77777777" w:rsidR="00A7414A" w:rsidRPr="00410179" w:rsidRDefault="007607E3" w:rsidP="00BC31AC">
      <w:pPr>
        <w:numPr>
          <w:ilvl w:val="0"/>
          <w:numId w:val="13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Zawarcie umowy ubezpieczenia Wykonawca potwierdza poprzez wystawienie polis ubezpieczeniowych, zgodnych z ofertą złożoną Zamawiającemu.</w:t>
      </w:r>
    </w:p>
    <w:p w14:paraId="19DCD66C" w14:textId="77777777" w:rsidR="007607E3" w:rsidRPr="00410179" w:rsidRDefault="007607E3" w:rsidP="00BC31AC">
      <w:pPr>
        <w:numPr>
          <w:ilvl w:val="0"/>
          <w:numId w:val="13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Do czasu wystawienia polisy ubezpieczeniowej Wykonawca potwierdza fakt udzielania ochrony poprzez wystawienie noty pokrycia ubezpieczeniowego. </w:t>
      </w:r>
    </w:p>
    <w:p w14:paraId="481ABB29" w14:textId="77777777" w:rsidR="00EB0C6F" w:rsidRPr="00410179" w:rsidRDefault="00EB0C6F" w:rsidP="004C7E6D">
      <w:pPr>
        <w:ind w:left="284" w:right="261"/>
        <w:jc w:val="both"/>
        <w:rPr>
          <w:rFonts w:ascii="Times New Roman" w:hAnsi="Times New Roman" w:cs="Times New Roman"/>
          <w:sz w:val="20"/>
          <w:szCs w:val="20"/>
        </w:rPr>
      </w:pPr>
    </w:p>
    <w:p w14:paraId="448AEA23" w14:textId="77777777" w:rsidR="007607E3" w:rsidRPr="00410179" w:rsidRDefault="007607E3" w:rsidP="004C7E6D">
      <w:pPr>
        <w:ind w:left="3544" w:right="839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§ 4 </w:t>
      </w:r>
    </w:p>
    <w:p w14:paraId="20451D2E" w14:textId="77777777" w:rsidR="00E10635" w:rsidRPr="00410179" w:rsidRDefault="00E10635" w:rsidP="004C7E6D">
      <w:p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1. </w:t>
      </w:r>
      <w:r w:rsidR="007607E3" w:rsidRPr="00410179">
        <w:rPr>
          <w:rFonts w:ascii="Times New Roman" w:hAnsi="Times New Roman" w:cs="Times New Roman"/>
          <w:sz w:val="20"/>
          <w:szCs w:val="20"/>
        </w:rPr>
        <w:t>Za udzieloną ochronę w zakresie, o którym mowa w § 1 i okresie, o którym mowa w § 2 Zamawiający zapłaci Wykonawcy składkę o łącznej wysokości brutto: ...............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......................PLN, </w:t>
      </w:r>
      <w:r w:rsidR="003711C3" w:rsidRPr="00410179">
        <w:rPr>
          <w:rFonts w:ascii="Times New Roman" w:hAnsi="Times New Roman" w:cs="Times New Roman"/>
          <w:sz w:val="20"/>
          <w:szCs w:val="20"/>
        </w:rPr>
        <w:t>s</w:t>
      </w:r>
      <w:r w:rsidR="007607E3" w:rsidRPr="00410179">
        <w:rPr>
          <w:rFonts w:ascii="Times New Roman" w:hAnsi="Times New Roman" w:cs="Times New Roman"/>
          <w:sz w:val="20"/>
          <w:szCs w:val="20"/>
        </w:rPr>
        <w:t>ł</w:t>
      </w:r>
      <w:r w:rsidR="003711C3" w:rsidRPr="00410179">
        <w:rPr>
          <w:rFonts w:ascii="Times New Roman" w:hAnsi="Times New Roman" w:cs="Times New Roman"/>
          <w:sz w:val="20"/>
          <w:szCs w:val="20"/>
        </w:rPr>
        <w:t>ownie złotych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 </w:t>
      </w:r>
      <w:r w:rsidR="003711C3" w:rsidRPr="0041017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7414A" w:rsidRPr="00410179">
        <w:rPr>
          <w:rFonts w:ascii="Times New Roman" w:hAnsi="Times New Roman" w:cs="Times New Roman"/>
          <w:sz w:val="20"/>
          <w:szCs w:val="20"/>
        </w:rPr>
        <w:t>………………</w:t>
      </w:r>
      <w:r w:rsidR="007607E3" w:rsidRPr="00410179">
        <w:rPr>
          <w:rFonts w:ascii="Times New Roman" w:hAnsi="Times New Roman" w:cs="Times New Roman"/>
          <w:sz w:val="20"/>
          <w:szCs w:val="20"/>
        </w:rPr>
        <w:t xml:space="preserve"> na numer konta wskazany przez Wykonawcę w polisie/polisach</w:t>
      </w:r>
      <w:r w:rsidR="003711C3" w:rsidRPr="00410179">
        <w:rPr>
          <w:rFonts w:ascii="Times New Roman" w:hAnsi="Times New Roman" w:cs="Times New Roman"/>
          <w:sz w:val="20"/>
          <w:szCs w:val="20"/>
        </w:rPr>
        <w:t xml:space="preserve"> </w:t>
      </w:r>
      <w:r w:rsidR="007607E3" w:rsidRPr="00410179">
        <w:rPr>
          <w:rFonts w:ascii="Times New Roman" w:hAnsi="Times New Roman" w:cs="Times New Roman"/>
          <w:sz w:val="20"/>
          <w:szCs w:val="20"/>
        </w:rPr>
        <w:t xml:space="preserve">ubezpieczeniowych.  </w:t>
      </w:r>
    </w:p>
    <w:p w14:paraId="4F95A8E1" w14:textId="77777777" w:rsidR="005079F5" w:rsidRPr="001D25B9" w:rsidRDefault="00E10635" w:rsidP="005079F5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2. </w:t>
      </w:r>
      <w:r w:rsidR="005079F5" w:rsidRPr="001D25B9">
        <w:rPr>
          <w:rFonts w:ascii="Times New Roman" w:hAnsi="Times New Roman" w:cs="Times New Roman"/>
          <w:sz w:val="20"/>
          <w:szCs w:val="20"/>
        </w:rPr>
        <w:t>W czterech ratach płatnych w okresie ubezpieczenia, w tym:</w:t>
      </w:r>
    </w:p>
    <w:p w14:paraId="3B7C9169" w14:textId="77777777" w:rsidR="005079F5" w:rsidRPr="001D25B9" w:rsidRDefault="005079F5" w:rsidP="005079F5">
      <w:pPr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25B9">
        <w:rPr>
          <w:rFonts w:ascii="Times New Roman" w:hAnsi="Times New Roman" w:cs="Times New Roman"/>
          <w:sz w:val="20"/>
          <w:szCs w:val="20"/>
        </w:rPr>
        <w:t>Dwie raty – płatne w pierwszym okresie rozliczeniowym / polisowym,</w:t>
      </w:r>
    </w:p>
    <w:p w14:paraId="34E34289" w14:textId="77777777" w:rsidR="005079F5" w:rsidRPr="001D25B9" w:rsidRDefault="005079F5" w:rsidP="005079F5">
      <w:pPr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25B9">
        <w:rPr>
          <w:rFonts w:ascii="Times New Roman" w:hAnsi="Times New Roman" w:cs="Times New Roman"/>
          <w:sz w:val="20"/>
          <w:szCs w:val="20"/>
        </w:rPr>
        <w:t>Dwie  raty – płatne w drugim okresie rozliczeniowym / polisowym,</w:t>
      </w:r>
    </w:p>
    <w:p w14:paraId="7D54F856" w14:textId="77777777" w:rsidR="00A7414A" w:rsidRPr="001D25B9" w:rsidRDefault="00A7414A" w:rsidP="004C7E6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C80543" w14:textId="77777777" w:rsidR="007607E3" w:rsidRPr="001D25B9" w:rsidRDefault="007607E3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5B9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14:paraId="6B7B4D49" w14:textId="5D693F4F" w:rsidR="006424F8" w:rsidRPr="007C307A" w:rsidRDefault="007607E3" w:rsidP="006424F8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>Postanowienia Specyfikacji Warunków Zamówienia, oferty i niniejszej Umowy mają pierwszeństwo przed postanowieniami ogólnych warunkach ubezpieczenia z tym, że w przypadku rozbieżności pomiędzy nimi obowiązywać będzie rozwiązanie kor</w:t>
      </w:r>
      <w:r w:rsidR="00A7414A" w:rsidRPr="007C307A">
        <w:rPr>
          <w:rFonts w:ascii="Times New Roman" w:hAnsi="Times New Roman" w:cs="Times New Roman"/>
          <w:sz w:val="20"/>
          <w:szCs w:val="20"/>
        </w:rPr>
        <w:t>zystniejsze dla Zamawiającego.</w:t>
      </w:r>
    </w:p>
    <w:p w14:paraId="7DC78737" w14:textId="77777777" w:rsidR="006424F8" w:rsidRPr="007C307A" w:rsidRDefault="006424F8" w:rsidP="006424F8">
      <w:pPr>
        <w:numPr>
          <w:ilvl w:val="0"/>
          <w:numId w:val="14"/>
        </w:numPr>
        <w:ind w:left="284" w:right="261" w:hanging="284"/>
        <w:jc w:val="both"/>
        <w:rPr>
          <w:rStyle w:val="FontStyle70"/>
          <w:rFonts w:ascii="Times New Roman" w:hAnsi="Times New Roman" w:cs="Times New Roman"/>
          <w:color w:val="auto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>Na podstawie art. 95 ustawy Prawo zamówień publicznych, Zamawiający wymaga zatrudnienia na podstawie umowy o pracę przez Wykonawcę lub Podwykonawcę osób wykonujących c</w:t>
      </w:r>
      <w:r w:rsidRPr="007C307A">
        <w:rPr>
          <w:rStyle w:val="FontStyle70"/>
          <w:rFonts w:ascii="Times New Roman" w:hAnsi="Times New Roman" w:cs="Times New Roman"/>
          <w:b w:val="0"/>
          <w:bCs w:val="0"/>
          <w:sz w:val="20"/>
          <w:szCs w:val="20"/>
        </w:rPr>
        <w:t>zynności związane z wystawieniem polisy/s ubezpieczeniowej/ych do zamówienia.</w:t>
      </w:r>
    </w:p>
    <w:p w14:paraId="11B99F59" w14:textId="0ECC14EA" w:rsidR="00473706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 xml:space="preserve">Czynności wykonywane przez pracowników będą polegać na wykonywaniu pracy </w:t>
      </w:r>
      <w:r w:rsidRPr="007C307A">
        <w:rPr>
          <w:rFonts w:ascii="Times New Roman" w:hAnsi="Times New Roman" w:cs="Times New Roman"/>
          <w:color w:val="000000"/>
          <w:sz w:val="20"/>
          <w:szCs w:val="20"/>
        </w:rPr>
        <w:br/>
        <w:t>w sposób określony w art. 22 § 1 ustawy z dnia 26 czerwca 1974 r. – Kodeks Pracy</w:t>
      </w:r>
      <w:r w:rsidR="00AE0D52" w:rsidRPr="007C307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9AA6F4E" w14:textId="77777777" w:rsidR="00473706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2 czynności. Zamawiający uprawniony jest w szczególności do: </w:t>
      </w:r>
    </w:p>
    <w:p w14:paraId="749F771B" w14:textId="77777777" w:rsidR="00473706" w:rsidRPr="007C307A" w:rsidRDefault="006424F8" w:rsidP="00473706">
      <w:pPr>
        <w:numPr>
          <w:ilvl w:val="1"/>
          <w:numId w:val="14"/>
        </w:numPr>
        <w:ind w:left="851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>żądania oświadczeń w zakresie potwierdzenia spełniania ww. wymogu</w:t>
      </w:r>
    </w:p>
    <w:p w14:paraId="1908474A" w14:textId="77777777" w:rsidR="00473706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>W trakcie realizacji zamówienia Wykonawca przedłoży Zamawiającemu:</w:t>
      </w:r>
    </w:p>
    <w:p w14:paraId="21754EDB" w14:textId="77777777" w:rsidR="00473706" w:rsidRPr="007C307A" w:rsidRDefault="006424F8" w:rsidP="00473706">
      <w:pPr>
        <w:numPr>
          <w:ilvl w:val="1"/>
          <w:numId w:val="14"/>
        </w:numPr>
        <w:ind w:left="851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 xml:space="preserve">na każde wezwanie zamawiającego w wyznaczonym w tym wezwaniu terminie, oświadczenie Wykonawcy lub Podwykonawcy o zatrudnieniu na podstawie umowy o pracę osób wykonujących czynności, o których mowa w ust.2, a których dotyczy obowiązek zatrudnienia na umowę o pracę zgodnie z wymogami Zamawiającego. Oświadczenie to powinno zawierać w szczególności: dokładne określenie podmiotu składającego oświadczenie, datę złożenia oświadczenia; wskazanie, że objęte oświadczeniem czynności wykonują osoby zatrudnione na podstawie umowy o pracę </w:t>
      </w:r>
    </w:p>
    <w:p w14:paraId="63D24687" w14:textId="77777777" w:rsidR="00473706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40168D0A" w14:textId="1C2C1FF2" w:rsidR="006424F8" w:rsidRPr="007C307A" w:rsidRDefault="006424F8" w:rsidP="00473706">
      <w:pPr>
        <w:numPr>
          <w:ilvl w:val="0"/>
          <w:numId w:val="14"/>
        </w:numPr>
        <w:ind w:left="284" w:right="26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5161351" w14:textId="44BC801E" w:rsidR="007607E3" w:rsidRPr="007C307A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C922D2" w14:textId="77777777" w:rsidR="00473706" w:rsidRPr="007C307A" w:rsidRDefault="00473706" w:rsidP="004737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07A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14:paraId="014989D1" w14:textId="6FC2EEFD" w:rsidR="00473706" w:rsidRPr="007C307A" w:rsidRDefault="00473706" w:rsidP="00473706">
      <w:pPr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 xml:space="preserve">1. W przypadku niezatrudnienia na umowę o pracę osób o których mowa w § 5 ust. 2 Wykonawca zapłaci Zamawiającemu karę umowną w wysokości 100,00 PLN. </w:t>
      </w:r>
    </w:p>
    <w:p w14:paraId="0E8BCA81" w14:textId="35BD8CF0" w:rsidR="00473706" w:rsidRPr="00410179" w:rsidRDefault="00473706" w:rsidP="00473706">
      <w:pPr>
        <w:jc w:val="both"/>
        <w:rPr>
          <w:rFonts w:ascii="Times New Roman" w:hAnsi="Times New Roman" w:cs="Times New Roman"/>
          <w:sz w:val="20"/>
          <w:szCs w:val="20"/>
        </w:rPr>
      </w:pPr>
      <w:r w:rsidRPr="007C307A">
        <w:rPr>
          <w:rFonts w:ascii="Times New Roman" w:hAnsi="Times New Roman" w:cs="Times New Roman"/>
          <w:sz w:val="20"/>
          <w:szCs w:val="20"/>
        </w:rPr>
        <w:t>2. Kara będzie naliczana za każdy stwierdzony przypadek braku zatrudnienia osób wykonujących czynności</w:t>
      </w:r>
      <w:r w:rsidR="006F79D9" w:rsidRPr="007C307A">
        <w:rPr>
          <w:rFonts w:ascii="Times New Roman" w:hAnsi="Times New Roman" w:cs="Times New Roman"/>
          <w:sz w:val="20"/>
          <w:szCs w:val="20"/>
        </w:rPr>
        <w:t xml:space="preserve">, </w:t>
      </w:r>
      <w:r w:rsidRPr="007C307A">
        <w:rPr>
          <w:rFonts w:ascii="Times New Roman" w:hAnsi="Times New Roman" w:cs="Times New Roman"/>
          <w:sz w:val="20"/>
          <w:szCs w:val="20"/>
        </w:rPr>
        <w:t>o których mowa w § 5 ust. 2.</w:t>
      </w:r>
    </w:p>
    <w:p w14:paraId="6AF00A40" w14:textId="43F08287" w:rsidR="00981D23" w:rsidRPr="00410179" w:rsidRDefault="007607E3" w:rsidP="004C7E6D">
      <w:pPr>
        <w:ind w:firstLine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473706" w:rsidRPr="00410179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15C634F6" w14:textId="77777777" w:rsidR="00A7414A" w:rsidRPr="00410179" w:rsidRDefault="007607E3" w:rsidP="00BC31AC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z tytułu wykonanej części umowy. </w:t>
      </w:r>
    </w:p>
    <w:p w14:paraId="6FEA70A5" w14:textId="77777777" w:rsidR="007607E3" w:rsidRPr="00410179" w:rsidRDefault="007607E3" w:rsidP="00BC31AC">
      <w:pPr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Zamawiającemu przys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ługuje także prawo odstąpienia </w:t>
      </w:r>
      <w:r w:rsidRPr="00410179">
        <w:rPr>
          <w:rFonts w:ascii="Times New Roman" w:hAnsi="Times New Roman" w:cs="Times New Roman"/>
          <w:sz w:val="20"/>
          <w:szCs w:val="20"/>
        </w:rPr>
        <w:t xml:space="preserve">od umowy: </w:t>
      </w:r>
    </w:p>
    <w:p w14:paraId="0FF05B63" w14:textId="77777777" w:rsidR="00A7414A" w:rsidRPr="00410179" w:rsidRDefault="007607E3" w:rsidP="00BC31AC">
      <w:pPr>
        <w:widowControl/>
        <w:numPr>
          <w:ilvl w:val="0"/>
          <w:numId w:val="16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gdy Wykonawca nie rozpoczął realizacji zamówienia bez uzasadnionej przyczyny oraz nie kontynuuje realizacji, mimo p</w:t>
      </w:r>
      <w:r w:rsidR="00A7414A" w:rsidRPr="00410179">
        <w:rPr>
          <w:rFonts w:ascii="Times New Roman" w:hAnsi="Times New Roman" w:cs="Times New Roman"/>
          <w:sz w:val="20"/>
          <w:szCs w:val="20"/>
        </w:rPr>
        <w:t>isemnego wezwania Zamawiającego;</w:t>
      </w:r>
    </w:p>
    <w:p w14:paraId="12EE98BE" w14:textId="77777777" w:rsidR="007607E3" w:rsidRPr="00410179" w:rsidRDefault="007607E3" w:rsidP="00BC31AC">
      <w:pPr>
        <w:widowControl/>
        <w:numPr>
          <w:ilvl w:val="0"/>
          <w:numId w:val="16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w przypadku upadłości lub 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rozpoczęcia procesu likwidacji </w:t>
      </w:r>
      <w:r w:rsidRPr="00410179">
        <w:rPr>
          <w:rFonts w:ascii="Times New Roman" w:hAnsi="Times New Roman" w:cs="Times New Roman"/>
          <w:sz w:val="20"/>
          <w:szCs w:val="20"/>
        </w:rPr>
        <w:t xml:space="preserve">Wykonawcy. </w:t>
      </w:r>
    </w:p>
    <w:p w14:paraId="66667834" w14:textId="77777777" w:rsidR="007607E3" w:rsidRPr="00410179" w:rsidRDefault="007607E3" w:rsidP="004C7E6D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1E522A" w14:textId="42CA7EFE" w:rsidR="005E10C1" w:rsidRPr="00410179" w:rsidRDefault="007607E3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473706" w:rsidRPr="00410179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1A42BE9F" w14:textId="77777777" w:rsidR="007607E3" w:rsidRPr="00410179" w:rsidRDefault="007607E3" w:rsidP="00BC31AC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Zamawiający przewiduje możliwość zmiany umowy w następujących przypadkach:</w:t>
      </w:r>
    </w:p>
    <w:p w14:paraId="0D97976E" w14:textId="77777777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Konieczności zmiany okresu realizacji zamówienia wskutek wystąpienia okolicznoś</w:t>
      </w:r>
      <w:r w:rsidR="00A7414A" w:rsidRPr="00410179">
        <w:rPr>
          <w:rFonts w:ascii="Times New Roman" w:hAnsi="Times New Roman" w:cs="Times New Roman"/>
          <w:sz w:val="20"/>
          <w:szCs w:val="20"/>
        </w:rPr>
        <w:t>ci niezależnych od stron umowy;</w:t>
      </w:r>
    </w:p>
    <w:p w14:paraId="0B991D3F" w14:textId="77777777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lastRenderedPageBreak/>
        <w:t>Zmiany obowiązujących przepisów prawa, które powodują konieczność dostosowania do nich warunków umowy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 i zakresu ubezpieczenia;</w:t>
      </w:r>
    </w:p>
    <w:p w14:paraId="0C03BBE7" w14:textId="2DBC9782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Zmiany dotyczące terminów płatności, w</w:t>
      </w:r>
      <w:r w:rsidR="00A7414A" w:rsidRPr="00410179">
        <w:rPr>
          <w:rFonts w:ascii="Times New Roman" w:hAnsi="Times New Roman" w:cs="Times New Roman"/>
          <w:sz w:val="20"/>
          <w:szCs w:val="20"/>
        </w:rPr>
        <w:t>ysokości i liczby rat składki (</w:t>
      </w:r>
      <w:r w:rsidRPr="00410179">
        <w:rPr>
          <w:rFonts w:ascii="Times New Roman" w:hAnsi="Times New Roman" w:cs="Times New Roman"/>
          <w:sz w:val="20"/>
          <w:szCs w:val="20"/>
        </w:rPr>
        <w:t>bez zwyżki składki) w przypadku braku środków na zapłatę składek przez Zamawiającego w terminie przewidzianym w umowie o</w:t>
      </w:r>
      <w:r w:rsidR="00A7414A" w:rsidRPr="00410179">
        <w:rPr>
          <w:rFonts w:ascii="Times New Roman" w:hAnsi="Times New Roman" w:cs="Times New Roman"/>
          <w:sz w:val="20"/>
          <w:szCs w:val="20"/>
        </w:rPr>
        <w:t>raz w dokumentach ubezpieczenia</w:t>
      </w:r>
      <w:r w:rsidR="00961004">
        <w:rPr>
          <w:rFonts w:ascii="Times New Roman" w:hAnsi="Times New Roman" w:cs="Times New Roman"/>
          <w:sz w:val="20"/>
          <w:szCs w:val="20"/>
        </w:rPr>
        <w:t xml:space="preserve">, </w:t>
      </w:r>
      <w:r w:rsidR="00961004" w:rsidRPr="000D27FD">
        <w:rPr>
          <w:rFonts w:ascii="Times New Roman" w:hAnsi="Times New Roman" w:cs="Times New Roman"/>
          <w:color w:val="FF0000"/>
          <w:sz w:val="20"/>
          <w:szCs w:val="20"/>
        </w:rPr>
        <w:t>za zgodą Zamawiającego i Wykonawcy;</w:t>
      </w:r>
    </w:p>
    <w:p w14:paraId="064C415F" w14:textId="4AADD1D9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Zmiany dotyczące termi</w:t>
      </w:r>
      <w:r w:rsidR="00A7414A" w:rsidRPr="00410179">
        <w:rPr>
          <w:rFonts w:ascii="Times New Roman" w:hAnsi="Times New Roman" w:cs="Times New Roman"/>
          <w:sz w:val="20"/>
          <w:szCs w:val="20"/>
        </w:rPr>
        <w:t>nu rozpoczęcia realizacji umowy</w:t>
      </w:r>
      <w:r w:rsidR="00961004">
        <w:rPr>
          <w:rFonts w:ascii="Times New Roman" w:hAnsi="Times New Roman" w:cs="Times New Roman"/>
          <w:sz w:val="20"/>
          <w:szCs w:val="20"/>
        </w:rPr>
        <w:t xml:space="preserve">, </w:t>
      </w:r>
      <w:r w:rsidR="00961004" w:rsidRPr="000D27FD">
        <w:rPr>
          <w:rFonts w:ascii="Times New Roman" w:hAnsi="Times New Roman" w:cs="Times New Roman"/>
          <w:color w:val="FF0000"/>
          <w:sz w:val="20"/>
          <w:szCs w:val="20"/>
        </w:rPr>
        <w:t>za zgodą Zamawiającego i Wykonawcy;</w:t>
      </w:r>
    </w:p>
    <w:p w14:paraId="75F17AFF" w14:textId="42E1DAF0" w:rsidR="00560EEF" w:rsidRPr="00560EEF" w:rsidRDefault="007607E3" w:rsidP="00560EEF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Zmiany wysokości składki </w:t>
      </w:r>
      <w:r w:rsidRPr="00B7410F">
        <w:rPr>
          <w:rFonts w:ascii="Times New Roman" w:hAnsi="Times New Roman" w:cs="Times New Roman"/>
          <w:sz w:val="20"/>
          <w:szCs w:val="20"/>
        </w:rPr>
        <w:t>lub raty składki w przypadku zmiany sumy</w:t>
      </w:r>
      <w:r w:rsidR="00560EEF" w:rsidRPr="00B7410F">
        <w:rPr>
          <w:rFonts w:ascii="Times New Roman" w:hAnsi="Times New Roman" w:cs="Times New Roman"/>
          <w:sz w:val="20"/>
          <w:szCs w:val="20"/>
        </w:rPr>
        <w:t xml:space="preserve"> gwarancyjnej i /lub sumy</w:t>
      </w:r>
      <w:r w:rsidRPr="00B7410F">
        <w:rPr>
          <w:rFonts w:ascii="Times New Roman" w:hAnsi="Times New Roman" w:cs="Times New Roman"/>
          <w:sz w:val="20"/>
          <w:szCs w:val="20"/>
        </w:rPr>
        <w:t xml:space="preserve"> ubezpieczenia </w:t>
      </w:r>
      <w:r w:rsidR="00A7414A" w:rsidRPr="00B7410F">
        <w:rPr>
          <w:rFonts w:ascii="Times New Roman" w:hAnsi="Times New Roman" w:cs="Times New Roman"/>
          <w:sz w:val="20"/>
          <w:szCs w:val="20"/>
        </w:rPr>
        <w:t>(</w:t>
      </w:r>
      <w:r w:rsidRPr="00B7410F">
        <w:rPr>
          <w:rFonts w:ascii="Times New Roman" w:hAnsi="Times New Roman" w:cs="Times New Roman"/>
          <w:sz w:val="20"/>
          <w:szCs w:val="20"/>
        </w:rPr>
        <w:t>w tym wynikających</w:t>
      </w:r>
      <w:r w:rsidRPr="00410179">
        <w:rPr>
          <w:rFonts w:ascii="Times New Roman" w:hAnsi="Times New Roman" w:cs="Times New Roman"/>
          <w:sz w:val="20"/>
          <w:szCs w:val="20"/>
        </w:rPr>
        <w:t xml:space="preserve"> z aktualizacji sum ubezpieczenia przed wystawieniem polisy), zmian ilościowych i wartościowych ubezpieczanego mienia (zwiększenia, zmniejszenia</w:t>
      </w:r>
      <w:r w:rsidR="00A7414A" w:rsidRPr="00410179">
        <w:rPr>
          <w:rFonts w:ascii="Times New Roman" w:hAnsi="Times New Roman" w:cs="Times New Roman"/>
          <w:sz w:val="20"/>
          <w:szCs w:val="20"/>
        </w:rPr>
        <w:t>), w tym mienia nowo nabywanego;</w:t>
      </w:r>
    </w:p>
    <w:p w14:paraId="02187836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Obowiązku ubezpieczenia wynikającego z zawartych umów najmu, dzierżawy, leasingu lub inny</w:t>
      </w:r>
      <w:r w:rsidR="00A7414A" w:rsidRPr="00410179">
        <w:rPr>
          <w:rFonts w:ascii="Times New Roman" w:hAnsi="Times New Roman" w:cs="Times New Roman"/>
          <w:sz w:val="20"/>
          <w:szCs w:val="20"/>
        </w:rPr>
        <w:t>ch umów o podobnym charakterze;</w:t>
      </w:r>
    </w:p>
    <w:p w14:paraId="7FC873F3" w14:textId="7383DA49" w:rsidR="000015C9" w:rsidRPr="00410179" w:rsidRDefault="000015C9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Ewentualnych odnowień limitów odpowiedzialności</w:t>
      </w:r>
      <w:r w:rsidR="006F79D9" w:rsidRPr="00410179">
        <w:rPr>
          <w:rFonts w:ascii="Times New Roman" w:hAnsi="Times New Roman" w:cs="Times New Roman"/>
          <w:sz w:val="20"/>
          <w:szCs w:val="20"/>
        </w:rPr>
        <w:t xml:space="preserve"> - </w:t>
      </w:r>
      <w:r w:rsidRPr="00410179">
        <w:rPr>
          <w:rFonts w:ascii="Times New Roman" w:hAnsi="Times New Roman" w:cs="Times New Roman"/>
          <w:sz w:val="20"/>
          <w:szCs w:val="20"/>
        </w:rPr>
        <w:t xml:space="preserve">w przypadku konsumpcji limitów lub </w:t>
      </w:r>
      <w:r w:rsidR="00AF19D3" w:rsidRPr="00410179">
        <w:rPr>
          <w:rFonts w:ascii="Times New Roman" w:hAnsi="Times New Roman" w:cs="Times New Roman"/>
          <w:sz w:val="20"/>
          <w:szCs w:val="20"/>
        </w:rPr>
        <w:t xml:space="preserve">sumy </w:t>
      </w:r>
      <w:r w:rsidR="001D25B9">
        <w:rPr>
          <w:rFonts w:ascii="Times New Roman" w:hAnsi="Times New Roman" w:cs="Times New Roman"/>
          <w:sz w:val="20"/>
          <w:szCs w:val="20"/>
        </w:rPr>
        <w:t>ubezpieczenia /</w:t>
      </w:r>
      <w:r w:rsidRPr="00410179">
        <w:rPr>
          <w:rFonts w:ascii="Times New Roman" w:hAnsi="Times New Roman" w:cs="Times New Roman"/>
          <w:sz w:val="20"/>
          <w:szCs w:val="20"/>
        </w:rPr>
        <w:t>gwarancyjnej po szkodzie</w:t>
      </w:r>
      <w:r w:rsidR="00961004">
        <w:rPr>
          <w:rFonts w:ascii="Times New Roman" w:hAnsi="Times New Roman" w:cs="Times New Roman"/>
          <w:sz w:val="20"/>
          <w:szCs w:val="20"/>
        </w:rPr>
        <w:t xml:space="preserve">, </w:t>
      </w:r>
      <w:r w:rsidR="00961004" w:rsidRPr="000D27FD">
        <w:rPr>
          <w:rFonts w:ascii="Times New Roman" w:hAnsi="Times New Roman" w:cs="Times New Roman"/>
          <w:color w:val="FF0000"/>
          <w:sz w:val="20"/>
          <w:szCs w:val="20"/>
        </w:rPr>
        <w:t>za zgodą Zamawiającego i Wykonawcy;</w:t>
      </w:r>
    </w:p>
    <w:p w14:paraId="4815244B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Rozszerzenia zakresu ubezpieczenia na wniosek Zamawiającego i za zgodą Wykonawcy, w sytuacji ujawnienia się lub powstania nowego ryzyka ubezpieczeniowego, które nie zostało przewid</w:t>
      </w:r>
      <w:r w:rsidR="00A7414A" w:rsidRPr="00410179">
        <w:rPr>
          <w:rFonts w:ascii="Times New Roman" w:hAnsi="Times New Roman" w:cs="Times New Roman"/>
          <w:sz w:val="20"/>
          <w:szCs w:val="20"/>
        </w:rPr>
        <w:t>ziane wcześniej w specyfikacji;</w:t>
      </w:r>
    </w:p>
    <w:p w14:paraId="6E1E3B1E" w14:textId="2A9662D1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 korzystnych dla Zamawiającego, wynikających ze zmian ogólnych warunków ubezpieczenia Wykonawcy, za zg</w:t>
      </w:r>
      <w:r w:rsidR="00A7414A" w:rsidRPr="00410179">
        <w:rPr>
          <w:rFonts w:ascii="Times New Roman" w:hAnsi="Times New Roman" w:cs="Times New Roman"/>
          <w:sz w:val="20"/>
          <w:szCs w:val="20"/>
        </w:rPr>
        <w:t>odą Zamawiającego i Wykonawcy;</w:t>
      </w:r>
    </w:p>
    <w:p w14:paraId="539A23C0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 organizacyjnych Zamawiającego,</w:t>
      </w:r>
      <w:r w:rsidR="00A7414A" w:rsidRPr="00410179">
        <w:rPr>
          <w:rFonts w:ascii="Times New Roman" w:hAnsi="Times New Roman" w:cs="Times New Roman"/>
          <w:sz w:val="20"/>
          <w:szCs w:val="20"/>
        </w:rPr>
        <w:t xml:space="preserve"> istotnych dla realizacji umowy;</w:t>
      </w:r>
    </w:p>
    <w:p w14:paraId="5B5A4E6C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Zmian formy pr</w:t>
      </w:r>
      <w:r w:rsidR="00A7414A" w:rsidRPr="00410179">
        <w:rPr>
          <w:rFonts w:ascii="Times New Roman" w:hAnsi="Times New Roman" w:cs="Times New Roman"/>
          <w:sz w:val="20"/>
          <w:szCs w:val="20"/>
        </w:rPr>
        <w:t>awnej prowadzonej działalności;</w:t>
      </w:r>
    </w:p>
    <w:p w14:paraId="327F5EA0" w14:textId="77777777" w:rsidR="00A7414A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Zmian </w:t>
      </w:r>
      <w:r w:rsidRPr="00410179">
        <w:rPr>
          <w:rFonts w:ascii="Times New Roman" w:eastAsia="MS Gothic" w:hAnsi="Times New Roman" w:cs="Times New Roman"/>
          <w:sz w:val="20"/>
          <w:szCs w:val="20"/>
        </w:rPr>
        <w:t>dotyczących liczby jednostek organizacyjnych i ich formy prawnej, w przypadku powstania nowych jednostek, przekształce</w:t>
      </w:r>
      <w:r w:rsidR="00A7414A" w:rsidRPr="00410179">
        <w:rPr>
          <w:rFonts w:ascii="Times New Roman" w:eastAsia="MS Gothic" w:hAnsi="Times New Roman" w:cs="Times New Roman"/>
          <w:sz w:val="20"/>
          <w:szCs w:val="20"/>
        </w:rPr>
        <w:t xml:space="preserve">nia, wyodrębnienia, połączenia </w:t>
      </w:r>
      <w:r w:rsidRPr="00410179">
        <w:rPr>
          <w:rFonts w:ascii="Times New Roman" w:eastAsia="MS Gothic" w:hAnsi="Times New Roman" w:cs="Times New Roman"/>
          <w:sz w:val="20"/>
          <w:szCs w:val="20"/>
        </w:rPr>
        <w:t>lub likwidacji</w:t>
      </w:r>
      <w:r w:rsidR="00A7414A" w:rsidRPr="00410179">
        <w:rPr>
          <w:rFonts w:ascii="Times New Roman" w:eastAsia="MS Gothic" w:hAnsi="Times New Roman" w:cs="Times New Roman"/>
          <w:sz w:val="20"/>
          <w:szCs w:val="20"/>
        </w:rPr>
        <w:t>;</w:t>
      </w:r>
    </w:p>
    <w:p w14:paraId="5B5DEE59" w14:textId="10DA3A8E" w:rsidR="007607E3" w:rsidRPr="00410179" w:rsidRDefault="007607E3" w:rsidP="00BC31AC">
      <w:pPr>
        <w:widowControl/>
        <w:numPr>
          <w:ilvl w:val="0"/>
          <w:numId w:val="11"/>
        </w:numPr>
        <w:suppressAutoHyphens/>
        <w:autoSpaceDN/>
        <w:adjustRightInd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Konieczności zmiany postanowień umowy wskutek wystąpienia okoliczności ekonomicznych czy technicznych, niezależnych od stron umowy, skutkujących brakiem możliwości należytego wykonania umowy, zgodnie </w:t>
      </w:r>
      <w:r w:rsidR="00B7410F">
        <w:rPr>
          <w:rFonts w:ascii="Times New Roman" w:hAnsi="Times New Roman" w:cs="Times New Roman"/>
          <w:sz w:val="20"/>
          <w:szCs w:val="20"/>
        </w:rPr>
        <w:t>ze specyfikacją warunków zamówienia.</w:t>
      </w:r>
      <w:r w:rsidRPr="004101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8DBE73" w14:textId="77777777" w:rsidR="00A817F8" w:rsidRPr="00410179" w:rsidRDefault="00A817F8" w:rsidP="004C7E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Składka dodatkowa albo wysokość jej zwrotu zostanie naliczona z uwzględnieniem stawki/składki wynikającej z oferty, z zastosowaniem rozliczenia pro rata temporis. </w:t>
      </w:r>
    </w:p>
    <w:p w14:paraId="25AC85FF" w14:textId="77777777" w:rsidR="00EB0C6F" w:rsidRPr="00410179" w:rsidRDefault="00EB0C6F" w:rsidP="004C7E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9D5C28" w14:textId="1D932B15" w:rsidR="00E275C1" w:rsidRPr="00410179" w:rsidRDefault="007607E3" w:rsidP="004C7E6D">
      <w:pPr>
        <w:ind w:left="3538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CB02B0" w:rsidRPr="00410179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3DE5572D" w14:textId="1907C720" w:rsidR="00E275C1" w:rsidRPr="00410179" w:rsidRDefault="007607E3" w:rsidP="00BC31AC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Ubezpieczyciel </w:t>
      </w:r>
      <w:r w:rsidR="00B541D7" w:rsidRPr="00410179">
        <w:rPr>
          <w:rFonts w:ascii="Times New Roman" w:hAnsi="Times New Roman" w:cs="Times New Roman"/>
          <w:sz w:val="20"/>
          <w:szCs w:val="20"/>
        </w:rPr>
        <w:t xml:space="preserve">zobowiązuje się do informowania </w:t>
      </w:r>
      <w:r w:rsidRPr="00410179">
        <w:rPr>
          <w:rFonts w:ascii="Times New Roman" w:hAnsi="Times New Roman" w:cs="Times New Roman"/>
          <w:sz w:val="20"/>
          <w:szCs w:val="20"/>
        </w:rPr>
        <w:t xml:space="preserve">Ubezpieczającego/ubezpieczonego </w:t>
      </w:r>
      <w:r w:rsidR="00E275C1" w:rsidRPr="00410179">
        <w:rPr>
          <w:rFonts w:ascii="Times New Roman" w:hAnsi="Times New Roman" w:cs="Times New Roman"/>
          <w:sz w:val="20"/>
          <w:szCs w:val="20"/>
        </w:rPr>
        <w:t>i Brokera drogą</w:t>
      </w:r>
      <w:r w:rsidRPr="00410179">
        <w:rPr>
          <w:rFonts w:ascii="Times New Roman" w:hAnsi="Times New Roman" w:cs="Times New Roman"/>
          <w:sz w:val="20"/>
          <w:szCs w:val="20"/>
        </w:rPr>
        <w:t xml:space="preserve"> e-mailową lub pisemnie o zakończeniu likwidacji szkody i zajętym stanowisku, a w przypadku wypłaty odszkodowania - o jego wysokości. </w:t>
      </w:r>
    </w:p>
    <w:p w14:paraId="2F3C3105" w14:textId="1B6BB08B" w:rsidR="00E275C1" w:rsidRPr="00410179" w:rsidRDefault="00B541D7" w:rsidP="00BC31AC">
      <w:pPr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Ubezpieczyciel z</w:t>
      </w:r>
      <w:r w:rsidR="007607E3" w:rsidRPr="00410179">
        <w:rPr>
          <w:rFonts w:ascii="Times New Roman" w:hAnsi="Times New Roman" w:cs="Times New Roman"/>
          <w:sz w:val="20"/>
          <w:szCs w:val="20"/>
        </w:rPr>
        <w:t>obowiązuje się również do informowania Ubezpieczającego i Brokera telefonicznie, e-mailowo lub pisemnie również o innych aspektach związanych z likwidacją szkody Ubezpieczającego, mających wpływ na przebieg likwidacji szkody.</w:t>
      </w:r>
    </w:p>
    <w:p w14:paraId="33316C5A" w14:textId="5EDB2488" w:rsidR="00B541D7" w:rsidRPr="00410179" w:rsidRDefault="007607E3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D04D52" w:rsidRPr="00410179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14:paraId="213C1FF9" w14:textId="77777777" w:rsidR="00D04D52" w:rsidRPr="00410179" w:rsidRDefault="007607E3" w:rsidP="00D04D52">
      <w:pPr>
        <w:numPr>
          <w:ilvl w:val="0"/>
          <w:numId w:val="19"/>
        </w:numPr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Wszelkie zmiany warunków niniejszej Umowy wymagają formy pisemnej pod rygorem nieważności. </w:t>
      </w:r>
    </w:p>
    <w:p w14:paraId="65774C4A" w14:textId="1ECBF9FA" w:rsidR="00EB0C6F" w:rsidRPr="00D24744" w:rsidRDefault="00D04D52" w:rsidP="003B3962">
      <w:pPr>
        <w:numPr>
          <w:ilvl w:val="0"/>
          <w:numId w:val="19"/>
        </w:numPr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4744">
        <w:rPr>
          <w:rFonts w:ascii="Times New Roman" w:hAnsi="Times New Roman" w:cs="Times New Roman"/>
          <w:color w:val="000000"/>
          <w:sz w:val="20"/>
          <w:szCs w:val="20"/>
        </w:rPr>
        <w:t>W sprawach nieuregulowanych postanowieniami niniejszej umowy mają zastosowanie: Specyfikacja Warunków Zamówienia wraz z załącznikami, ogólne warunki ubezpieczenia Wykonawcy, oferta złożona przez Wykonawcę oraz obowiązujące przepisy prawa, a w szczególności odpowiednie przepisy: Kodeksu Cywilnego</w:t>
      </w:r>
      <w:r w:rsidRPr="00D24744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24744">
        <w:rPr>
          <w:rFonts w:ascii="Times New Roman" w:hAnsi="Times New Roman" w:cs="Times New Roman"/>
          <w:color w:val="000000"/>
          <w:sz w:val="20"/>
          <w:szCs w:val="20"/>
        </w:rPr>
        <w:t xml:space="preserve">ustawy z dnia 11 września 2015 r. o działalności ubezpieczeniowej i reasekuracyjnej), ustawy z dnia 17 grudnia 2017 r. o dystrybucji ubezpieczeń, ustawy z dnia </w:t>
      </w:r>
      <w:r w:rsidRPr="00D24744">
        <w:rPr>
          <w:rFonts w:ascii="Times New Roman" w:hAnsi="Times New Roman" w:cs="Times New Roman"/>
          <w:sz w:val="20"/>
          <w:szCs w:val="20"/>
        </w:rPr>
        <w:t xml:space="preserve">11 września 2019 r. </w:t>
      </w:r>
      <w:r w:rsidRPr="00D24744">
        <w:rPr>
          <w:rFonts w:ascii="Times New Roman" w:hAnsi="Times New Roman" w:cs="Times New Roman"/>
          <w:color w:val="000000"/>
          <w:sz w:val="20"/>
          <w:szCs w:val="20"/>
        </w:rPr>
        <w:t xml:space="preserve"> Prawo zamówień publicznych </w:t>
      </w:r>
      <w:r w:rsidR="001D25B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247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CB6A5E6" w14:textId="7CD77EE3" w:rsidR="007607E3" w:rsidRPr="00410179" w:rsidRDefault="00F23B08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410179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76073B6C" w14:textId="500573B2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Każda ze stron Umowy zobowiązana jest do realizacji obowiązków informacyjnych określonych w RODO, w takim zakresie w jakim jest do tego zobowiązana zgodnie z tymi przepisami.  </w:t>
      </w:r>
    </w:p>
    <w:p w14:paraId="7C3466E7" w14:textId="77777777" w:rsidR="0027579F" w:rsidRPr="00410179" w:rsidRDefault="0027579F" w:rsidP="004C7E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F9A65" w14:textId="129DEFCE" w:rsidR="007607E3" w:rsidRPr="00410179" w:rsidRDefault="00F23B08" w:rsidP="004C7E6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410179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0D6081DE" w14:textId="6B239BBA" w:rsidR="004C7E6D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Wszelkie spory wynikające z realizacji niniejszej umowy będą rozstrzygane przez sąd właściwy dla siedziby Ubezpieczającego. </w:t>
      </w:r>
    </w:p>
    <w:p w14:paraId="64F052BA" w14:textId="579ADD2B" w:rsidR="007607E3" w:rsidRPr="00410179" w:rsidRDefault="007607E3" w:rsidP="004C7E6D">
      <w:pPr>
        <w:ind w:left="4541" w:hanging="147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410179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72A29A69" w14:textId="77777777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Umowa zostanie zawarta i będzie wykonywana za pośrednictwem brokera Ubezpieczającego Zamawiającego: </w:t>
      </w:r>
    </w:p>
    <w:p w14:paraId="630A9D1D" w14:textId="77777777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EKO BROKER Sp. z o.o.</w:t>
      </w:r>
    </w:p>
    <w:p w14:paraId="2F20313F" w14:textId="77777777" w:rsidR="00D24744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ul. Twarda 18 </w:t>
      </w:r>
    </w:p>
    <w:p w14:paraId="293A3BD3" w14:textId="5D0BF76E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00-105 Warszawa </w:t>
      </w:r>
    </w:p>
    <w:p w14:paraId="3A15E2C6" w14:textId="77777777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NIP: 527-275-13-78 </w:t>
      </w:r>
    </w:p>
    <w:p w14:paraId="74A98697" w14:textId="77777777" w:rsidR="007607E3" w:rsidRPr="00410179" w:rsidRDefault="007607E3" w:rsidP="004C7E6D">
      <w:pPr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REGON: 363066609 </w:t>
      </w:r>
    </w:p>
    <w:p w14:paraId="269D45B2" w14:textId="641A4904" w:rsidR="007607E3" w:rsidRPr="00410179" w:rsidRDefault="00F23B08" w:rsidP="004C7E6D">
      <w:pPr>
        <w:ind w:left="4542" w:right="255"/>
        <w:rPr>
          <w:rFonts w:ascii="Times New Roman" w:hAnsi="Times New Roman" w:cs="Times New Roman"/>
          <w:b/>
          <w:bCs/>
          <w:sz w:val="20"/>
          <w:szCs w:val="20"/>
        </w:rPr>
      </w:pPr>
      <w:r w:rsidRPr="00410179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="0027579F" w:rsidRPr="0041017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7A87746F" w14:textId="77777777" w:rsidR="007607E3" w:rsidRPr="00410179" w:rsidRDefault="007607E3" w:rsidP="004C7E6D">
      <w:pPr>
        <w:ind w:right="261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lastRenderedPageBreak/>
        <w:t>Umowę sporządzono w dwóch jednobrzm</w:t>
      </w:r>
      <w:r w:rsidR="00B541D7" w:rsidRPr="00410179">
        <w:rPr>
          <w:rFonts w:ascii="Times New Roman" w:hAnsi="Times New Roman" w:cs="Times New Roman"/>
          <w:sz w:val="20"/>
          <w:szCs w:val="20"/>
        </w:rPr>
        <w:t xml:space="preserve">iących egzemplarzach, po jednym </w:t>
      </w:r>
      <w:r w:rsidRPr="00410179">
        <w:rPr>
          <w:rFonts w:ascii="Times New Roman" w:hAnsi="Times New Roman" w:cs="Times New Roman"/>
          <w:sz w:val="20"/>
          <w:szCs w:val="20"/>
        </w:rPr>
        <w:t xml:space="preserve">dla każdej ze stron. </w:t>
      </w:r>
    </w:p>
    <w:p w14:paraId="398ABE0F" w14:textId="77777777" w:rsidR="007607E3" w:rsidRPr="00410179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AAA297B" w14:textId="77777777" w:rsidR="007607E3" w:rsidRPr="00410179" w:rsidRDefault="00E275C1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Załącznikiem </w:t>
      </w:r>
      <w:r w:rsidR="007607E3" w:rsidRPr="00410179">
        <w:rPr>
          <w:rFonts w:ascii="Times New Roman" w:hAnsi="Times New Roman" w:cs="Times New Roman"/>
          <w:sz w:val="20"/>
          <w:szCs w:val="20"/>
        </w:rPr>
        <w:t>do niniejszej umowy jest:</w:t>
      </w:r>
    </w:p>
    <w:p w14:paraId="0D0619F8" w14:textId="77777777" w:rsidR="007607E3" w:rsidRPr="00410179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E1F011B" w14:textId="4E685D64" w:rsidR="007607E3" w:rsidRPr="00410179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1. Specyfikacja Warunków Zamówienia </w:t>
      </w:r>
    </w:p>
    <w:p w14:paraId="467A439F" w14:textId="77777777" w:rsidR="007607E3" w:rsidRPr="00410179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2. Oferta Wykonawcy</w:t>
      </w:r>
    </w:p>
    <w:p w14:paraId="5B810A4B" w14:textId="6C38726A" w:rsidR="007607E3" w:rsidRDefault="007607E3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>3. Ogólne warunki ubezpieczenia</w:t>
      </w:r>
      <w:r w:rsidR="0027579F" w:rsidRPr="00410179">
        <w:rPr>
          <w:rFonts w:ascii="Times New Roman" w:hAnsi="Times New Roman" w:cs="Times New Roman"/>
          <w:sz w:val="20"/>
          <w:szCs w:val="20"/>
        </w:rPr>
        <w:t xml:space="preserve"> wraz z kartą produktu</w:t>
      </w:r>
    </w:p>
    <w:p w14:paraId="4C8A3149" w14:textId="6C91A332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2A2EA1A9" w14:textId="59FCAAD5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4D32906F" w14:textId="27DBD11C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6F1F065" w14:textId="7AA028A2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6D43B5CD" w14:textId="77777777" w:rsid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57807CC8" w14:textId="77777777" w:rsidR="00410179" w:rsidRPr="00410179" w:rsidRDefault="00410179" w:rsidP="0041017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..................................................                      </w:t>
      </w:r>
      <w:r w:rsidRPr="0041017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410179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 </w:t>
      </w:r>
    </w:p>
    <w:p w14:paraId="773FF8CB" w14:textId="77777777" w:rsidR="00410179" w:rsidRPr="00410179" w:rsidRDefault="00410179" w:rsidP="00410179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410179">
        <w:rPr>
          <w:rFonts w:ascii="Times New Roman" w:hAnsi="Times New Roman" w:cs="Times New Roman"/>
          <w:sz w:val="20"/>
          <w:szCs w:val="20"/>
        </w:rPr>
        <w:t xml:space="preserve">Ubezpieczający /Zamawiający </w:t>
      </w:r>
      <w:r w:rsidRPr="0041017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10179">
        <w:rPr>
          <w:rFonts w:ascii="Times New Roman" w:hAnsi="Times New Roman" w:cs="Times New Roman"/>
          <w:sz w:val="20"/>
          <w:szCs w:val="20"/>
        </w:rPr>
        <w:tab/>
      </w:r>
      <w:r w:rsidRPr="00410179">
        <w:rPr>
          <w:rFonts w:ascii="Times New Roman" w:hAnsi="Times New Roman" w:cs="Times New Roman"/>
          <w:sz w:val="20"/>
          <w:szCs w:val="20"/>
        </w:rPr>
        <w:tab/>
      </w:r>
      <w:r w:rsidRPr="00410179">
        <w:rPr>
          <w:rFonts w:ascii="Times New Roman" w:hAnsi="Times New Roman" w:cs="Times New Roman"/>
          <w:sz w:val="20"/>
          <w:szCs w:val="20"/>
        </w:rPr>
        <w:tab/>
        <w:t xml:space="preserve">Wykonawca/Ubezpieczyciel </w:t>
      </w:r>
    </w:p>
    <w:p w14:paraId="01A28971" w14:textId="77777777" w:rsidR="00410179" w:rsidRPr="00410179" w:rsidRDefault="00410179" w:rsidP="004C7E6D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0074CFCB" w14:textId="77777777" w:rsidR="007607E3" w:rsidRPr="008B4061" w:rsidRDefault="007607E3" w:rsidP="004C7E6D">
      <w:pPr>
        <w:ind w:left="279" w:hanging="279"/>
        <w:rPr>
          <w:rFonts w:ascii="Bahnschrift" w:hAnsi="Bahnschrift" w:cs="Times New Roman"/>
        </w:rPr>
      </w:pPr>
    </w:p>
    <w:p w14:paraId="5CFDB643" w14:textId="77777777" w:rsidR="007607E3" w:rsidRPr="008B4061" w:rsidRDefault="007607E3" w:rsidP="004C7E6D">
      <w:pPr>
        <w:ind w:left="279" w:right="255"/>
        <w:rPr>
          <w:rFonts w:ascii="Bahnschrift" w:hAnsi="Bahnschrift" w:cs="Times New Roman"/>
          <w:b/>
        </w:rPr>
      </w:pPr>
    </w:p>
    <w:p w14:paraId="749580B3" w14:textId="77777777" w:rsidR="00C67C8D" w:rsidRPr="008B4061" w:rsidRDefault="00C67C8D" w:rsidP="004C7E6D">
      <w:pPr>
        <w:widowControl/>
        <w:autoSpaceDE/>
        <w:autoSpaceDN/>
        <w:adjustRightInd/>
        <w:rPr>
          <w:rFonts w:ascii="Bahnschrift" w:eastAsia="Times New Roman" w:hAnsi="Bahnschrift" w:cs="Times New Roman"/>
          <w:sz w:val="28"/>
          <w:szCs w:val="28"/>
        </w:rPr>
      </w:pPr>
    </w:p>
    <w:sectPr w:rsidR="00C67C8D" w:rsidRPr="008B4061" w:rsidSect="00DC68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66D1" w14:textId="77777777" w:rsidR="00BA513D" w:rsidRDefault="00BA513D">
      <w:r>
        <w:separator/>
      </w:r>
    </w:p>
  </w:endnote>
  <w:endnote w:type="continuationSeparator" w:id="0">
    <w:p w14:paraId="175A3AE3" w14:textId="77777777" w:rsidR="00BA513D" w:rsidRDefault="00BA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991C" w14:textId="77777777" w:rsidR="00A7414A" w:rsidRDefault="00A7414A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E91CF5"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8172" w14:textId="77777777" w:rsidR="00BE6852" w:rsidRPr="00BE6852" w:rsidRDefault="00BE6852">
    <w:pPr>
      <w:pStyle w:val="Stopka"/>
      <w:jc w:val="center"/>
      <w:rPr>
        <w:rFonts w:ascii="Times New Roman" w:hAnsi="Times New Roman"/>
        <w:sz w:val="20"/>
        <w:szCs w:val="20"/>
      </w:rPr>
    </w:pPr>
    <w:r w:rsidRPr="00BE6852">
      <w:rPr>
        <w:rFonts w:ascii="Times New Roman" w:hAnsi="Times New Roman"/>
        <w:sz w:val="20"/>
        <w:szCs w:val="20"/>
      </w:rPr>
      <w:t xml:space="preserve">Strona </w:t>
    </w:r>
    <w:r w:rsidRPr="00BE6852">
      <w:rPr>
        <w:rFonts w:ascii="Times New Roman" w:hAnsi="Times New Roman"/>
        <w:sz w:val="20"/>
        <w:szCs w:val="20"/>
      </w:rPr>
      <w:fldChar w:fldCharType="begin"/>
    </w:r>
    <w:r w:rsidRPr="00BE6852">
      <w:rPr>
        <w:rFonts w:ascii="Times New Roman" w:hAnsi="Times New Roman"/>
        <w:sz w:val="20"/>
        <w:szCs w:val="20"/>
      </w:rPr>
      <w:instrText>PAGE  \* Arabic  \* MERGEFORMAT</w:instrText>
    </w:r>
    <w:r w:rsidRPr="00BE6852">
      <w:rPr>
        <w:rFonts w:ascii="Times New Roman" w:hAnsi="Times New Roman"/>
        <w:sz w:val="20"/>
        <w:szCs w:val="20"/>
      </w:rPr>
      <w:fldChar w:fldCharType="separate"/>
    </w:r>
    <w:r w:rsidR="004C7E6D">
      <w:rPr>
        <w:rFonts w:ascii="Times New Roman" w:hAnsi="Times New Roman"/>
        <w:noProof/>
        <w:sz w:val="20"/>
        <w:szCs w:val="20"/>
      </w:rPr>
      <w:t>10</w:t>
    </w:r>
    <w:r w:rsidRPr="00BE6852">
      <w:rPr>
        <w:rFonts w:ascii="Times New Roman" w:hAnsi="Times New Roman"/>
        <w:sz w:val="20"/>
        <w:szCs w:val="20"/>
      </w:rPr>
      <w:fldChar w:fldCharType="end"/>
    </w:r>
    <w:r w:rsidRPr="00BE6852">
      <w:rPr>
        <w:rFonts w:ascii="Times New Roman" w:hAnsi="Times New Roman"/>
        <w:sz w:val="20"/>
        <w:szCs w:val="20"/>
      </w:rPr>
      <w:t xml:space="preserve"> z </w:t>
    </w:r>
    <w:r w:rsidRPr="00BE6852">
      <w:rPr>
        <w:rFonts w:ascii="Times New Roman" w:hAnsi="Times New Roman"/>
        <w:sz w:val="20"/>
        <w:szCs w:val="20"/>
      </w:rPr>
      <w:fldChar w:fldCharType="begin"/>
    </w:r>
    <w:r w:rsidRPr="00BE6852">
      <w:rPr>
        <w:rFonts w:ascii="Times New Roman" w:hAnsi="Times New Roman"/>
        <w:sz w:val="20"/>
        <w:szCs w:val="20"/>
      </w:rPr>
      <w:instrText>NUMPAGES \ * arabskie \ * MERGEFORMAT</w:instrText>
    </w:r>
    <w:r w:rsidRPr="00BE6852">
      <w:rPr>
        <w:rFonts w:ascii="Times New Roman" w:hAnsi="Times New Roman"/>
        <w:sz w:val="20"/>
        <w:szCs w:val="20"/>
      </w:rPr>
      <w:fldChar w:fldCharType="separate"/>
    </w:r>
    <w:r w:rsidR="004C7E6D">
      <w:rPr>
        <w:rFonts w:ascii="Times New Roman" w:hAnsi="Times New Roman"/>
        <w:noProof/>
        <w:sz w:val="20"/>
        <w:szCs w:val="20"/>
      </w:rPr>
      <w:t>10</w:t>
    </w:r>
    <w:r w:rsidRPr="00BE6852">
      <w:rPr>
        <w:rFonts w:ascii="Times New Roman" w:hAnsi="Times New Roman"/>
        <w:sz w:val="20"/>
        <w:szCs w:val="20"/>
      </w:rPr>
      <w:fldChar w:fldCharType="end"/>
    </w:r>
  </w:p>
  <w:p w14:paraId="009DD805" w14:textId="77777777" w:rsidR="00A7414A" w:rsidRDefault="00A7414A" w:rsidP="00EB0C6F">
    <w:pPr>
      <w:pStyle w:val="Style10"/>
      <w:widowControl/>
      <w:ind w:right="10"/>
      <w:jc w:val="center"/>
      <w:rPr>
        <w:rStyle w:val="FontStyle2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CE9C" w14:textId="77777777" w:rsidR="00D10345" w:rsidRDefault="00D10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BAAC" w14:textId="77777777" w:rsidR="00BA513D" w:rsidRDefault="00BA513D">
      <w:r>
        <w:separator/>
      </w:r>
    </w:p>
  </w:footnote>
  <w:footnote w:type="continuationSeparator" w:id="0">
    <w:p w14:paraId="7078DCD2" w14:textId="77777777" w:rsidR="00BA513D" w:rsidRDefault="00BA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1"/>
      <w:gridCol w:w="2471"/>
      <w:gridCol w:w="2108"/>
    </w:tblGrid>
    <w:tr w:rsidR="00A7414A" w:rsidRPr="00BC6FE8" w14:paraId="5E653562" w14:textId="77777777" w:rsidTr="00D53727">
      <w:tc>
        <w:tcPr>
          <w:tcW w:w="1009" w:type="pct"/>
          <w:hideMark/>
        </w:tcPr>
        <w:p w14:paraId="34837125" w14:textId="77777777" w:rsidR="00A7414A" w:rsidRPr="00BC6FE8" w:rsidRDefault="00A7414A" w:rsidP="004639D2">
          <w:pPr>
            <w:rPr>
              <w:noProof/>
            </w:rPr>
          </w:pPr>
        </w:p>
      </w:tc>
      <w:tc>
        <w:tcPr>
          <w:tcW w:w="1467" w:type="pct"/>
          <w:hideMark/>
        </w:tcPr>
        <w:p w14:paraId="319871AF" w14:textId="77777777" w:rsidR="00A7414A" w:rsidRPr="00BC6FE8" w:rsidRDefault="00A7414A" w:rsidP="004639D2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404E06DD" w14:textId="77777777" w:rsidR="00A7414A" w:rsidRPr="00BC6FE8" w:rsidRDefault="00A7414A" w:rsidP="004639D2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0C6A2049" w14:textId="77777777" w:rsidR="00A7414A" w:rsidRPr="00BC6FE8" w:rsidRDefault="00A7414A" w:rsidP="004639D2">
          <w:pPr>
            <w:jc w:val="right"/>
            <w:rPr>
              <w:noProof/>
            </w:rPr>
          </w:pPr>
        </w:p>
      </w:tc>
    </w:tr>
  </w:tbl>
  <w:p w14:paraId="6BBDD886" w14:textId="77777777" w:rsidR="00984A43" w:rsidRPr="00176F5A" w:rsidRDefault="00F64F29" w:rsidP="00984A43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353C2C" wp14:editId="715217E8">
              <wp:simplePos x="0" y="0"/>
              <wp:positionH relativeFrom="page">
                <wp:posOffset>5897880</wp:posOffset>
              </wp:positionH>
              <wp:positionV relativeFrom="paragraph">
                <wp:posOffset>8255</wp:posOffset>
              </wp:positionV>
              <wp:extent cx="720725" cy="131445"/>
              <wp:effectExtent l="0" t="0" r="0" b="0"/>
              <wp:wrapSquare wrapText="largest"/>
              <wp:docPr id="1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72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765094" w14:textId="77777777" w:rsidR="00984A43" w:rsidRDefault="00984A43" w:rsidP="00984A43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rFonts w:ascii="Calibri" w:cs="Tahoma"/>
                              <w:sz w:val="14"/>
                              <w:szCs w:val="14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Calibri" w:cs="Tahoma"/>
                              <w:sz w:val="14"/>
                              <w:szCs w:val="14"/>
                            </w:rPr>
                            <w:t xml:space="preserve"> z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NUMPAGES  \* Arabic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53C2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64.4pt;margin-top:.65pt;width:56.75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" stroked="f">
              <v:fill opacity="0"/>
              <v:textbox inset="0,0,0,0">
                <w:txbxContent>
                  <w:p w14:paraId="18765094" w14:textId="77777777" w:rsidR="00984A43" w:rsidRDefault="00984A43" w:rsidP="00984A43">
                    <w:pPr>
                      <w:pStyle w:val="Nagwek"/>
                    </w:pPr>
                    <w:r>
                      <w:rPr>
                        <w:rStyle w:val="Numerstrony"/>
                        <w:rFonts w:ascii="Calibri" w:cs="Tahoma"/>
                        <w:sz w:val="14"/>
                        <w:szCs w:val="14"/>
                      </w:rPr>
                      <w:t xml:space="preserve">Strona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Numerstrony"/>
                        <w:rFonts w:ascii="Calibri" w:cs="Tahoma"/>
                        <w:sz w:val="14"/>
                        <w:szCs w:val="14"/>
                      </w:rPr>
                      <w:t xml:space="preserve"> z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NUMPAGES  \* Arabic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84A43" w:rsidRPr="00176F5A">
      <w:rPr>
        <w:rFonts w:ascii="Times New Roman" w:hAnsi="Times New Roman" w:cs="Times New Roman"/>
        <w:sz w:val="16"/>
        <w:szCs w:val="16"/>
        <w:lang w:eastAsia="zh-CN"/>
      </w:rPr>
      <w:t>Specyfikacja Istotnych Warunków Zamówienia</w:t>
    </w:r>
  </w:p>
  <w:p w14:paraId="6D288A68" w14:textId="77777777" w:rsidR="00984A43" w:rsidRPr="00176F5A" w:rsidRDefault="00984A43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 xml:space="preserve">Ubezpieczenia komunikacyjne Przedsiębiorstwa Gospodarki Komunalnej </w:t>
    </w:r>
  </w:p>
  <w:p w14:paraId="4752B031" w14:textId="77777777" w:rsidR="00984A43" w:rsidRPr="00176F5A" w:rsidRDefault="00984A43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>Spółka z ograniczoną odpowiedzialnością w Opocznie”</w:t>
    </w:r>
  </w:p>
  <w:p w14:paraId="4A3E1DBE" w14:textId="77777777" w:rsidR="00984A43" w:rsidRPr="00176F5A" w:rsidRDefault="00984A43" w:rsidP="00984A43">
    <w:pPr>
      <w:tabs>
        <w:tab w:val="right" w:pos="9356"/>
      </w:tabs>
      <w:rPr>
        <w:rFonts w:ascii="Times New Roman" w:hAnsi="Times New Roman" w:cs="Times New Roman"/>
        <w:sz w:val="16"/>
        <w:szCs w:val="16"/>
        <w:lang w:eastAsia="zh-CN"/>
      </w:rPr>
    </w:pPr>
  </w:p>
  <w:p w14:paraId="4C07E8F9" w14:textId="77777777" w:rsidR="00984A43" w:rsidRPr="00176F5A" w:rsidRDefault="00F64F29" w:rsidP="00984A43">
    <w:pPr>
      <w:pStyle w:val="Nagwek"/>
      <w:rPr>
        <w:rFonts w:ascii="Times New Roman" w:eastAsia="Times New Roman" w:hAnsi="Times New Roman"/>
        <w:bCs/>
        <w:iCs/>
        <w:sz w:val="16"/>
        <w:szCs w:val="29"/>
      </w:rPr>
    </w:pPr>
    <w:r>
      <w:rPr>
        <w:noProof/>
      </w:rPr>
      <mc:AlternateContent>
        <mc:Choice Requires="wps">
          <w:drawing>
            <wp:anchor distT="4294967256" distB="4294967256" distL="114300" distR="114300" simplePos="0" relativeHeight="251658752" behindDoc="1" locked="0" layoutInCell="1" allowOverlap="1" wp14:anchorId="756C1AC3" wp14:editId="4F4B91DE">
              <wp:simplePos x="0" y="0"/>
              <wp:positionH relativeFrom="margin">
                <wp:align>left</wp:align>
              </wp:positionH>
              <wp:positionV relativeFrom="paragraph">
                <wp:posOffset>157479</wp:posOffset>
              </wp:positionV>
              <wp:extent cx="7293610" cy="0"/>
              <wp:effectExtent l="12700" t="12700" r="8890" b="12700"/>
              <wp:wrapNone/>
              <wp:docPr id="1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AB2E" id="Łącznik prosty 1" o:spid="_x0000_s1026" style="position:absolute;z-index:-251657728;visibility:visible;mso-wrap-style:square;mso-width-percent:0;mso-height-percent:0;mso-wrap-distance-left:9pt;mso-wrap-distance-top:-.0011mm;mso-wrap-distance-right:9pt;mso-wrap-distance-bottom:-.0011mm;mso-position-horizontal:left;mso-position-horizontal-relative:margin;mso-position-vertical:absolute;mso-position-vertical-relative:text;mso-width-percent:0;mso-height-percent:0;mso-width-relative:page;mso-height-relative:page" from="0,12.4pt" to="57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" strokeweight=".26mm">
              <v:stroke joinstyle="miter" endcap="square"/>
              <o:lock v:ext="edit" shapetype="f"/>
              <w10:wrap anchorx="margin"/>
            </v:line>
          </w:pict>
        </mc:Fallback>
      </mc:AlternateContent>
    </w:r>
    <w:r w:rsidR="00984A43" w:rsidRPr="00176F5A">
      <w:rPr>
        <w:rFonts w:ascii="Times New Roman" w:hAnsi="Times New Roman"/>
        <w:sz w:val="16"/>
        <w:szCs w:val="16"/>
        <w:lang w:eastAsia="zh-CN"/>
      </w:rPr>
      <w:t>Nr Sprawy</w:t>
    </w:r>
    <w:r w:rsidR="00984A43" w:rsidRPr="00176F5A">
      <w:rPr>
        <w:rFonts w:ascii="Times New Roman" w:eastAsia="Times New Roman" w:hAnsi="Times New Roman"/>
        <w:bCs/>
        <w:iCs/>
        <w:sz w:val="18"/>
        <w:szCs w:val="29"/>
      </w:rPr>
      <w:t xml:space="preserve"> </w:t>
    </w:r>
    <w:r w:rsidR="00984A43" w:rsidRPr="00E57367">
      <w:rPr>
        <w:rFonts w:ascii="Times New Roman" w:eastAsia="Times New Roman" w:hAnsi="Times New Roman"/>
        <w:bCs/>
        <w:iCs/>
        <w:sz w:val="16"/>
        <w:szCs w:val="29"/>
        <w:highlight w:val="yellow"/>
      </w:rPr>
      <w:t>………………….</w:t>
    </w:r>
  </w:p>
  <w:p w14:paraId="66818853" w14:textId="77777777" w:rsidR="00A7414A" w:rsidRDefault="00A74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0266" w14:textId="3002D7C3" w:rsidR="00326337" w:rsidRPr="00410179" w:rsidRDefault="00E810C1" w:rsidP="008C763F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 w:rsidRPr="00410179">
      <w:rPr>
        <w:rFonts w:ascii="Times New Roman" w:hAnsi="Times New Roman" w:cs="Times New Roman"/>
        <w:sz w:val="16"/>
        <w:szCs w:val="16"/>
        <w:lang w:eastAsia="zh-CN"/>
      </w:rPr>
      <w:t xml:space="preserve">Załącznik nr </w:t>
    </w:r>
    <w:r w:rsidR="00B7410F">
      <w:rPr>
        <w:rFonts w:ascii="Times New Roman" w:hAnsi="Times New Roman" w:cs="Times New Roman"/>
        <w:sz w:val="16"/>
        <w:szCs w:val="16"/>
        <w:lang w:eastAsia="zh-CN"/>
      </w:rPr>
      <w:t>4</w:t>
    </w:r>
    <w:r w:rsidRPr="00410179">
      <w:rPr>
        <w:rFonts w:ascii="Times New Roman" w:hAnsi="Times New Roman" w:cs="Times New Roman"/>
        <w:sz w:val="16"/>
        <w:szCs w:val="16"/>
        <w:lang w:eastAsia="zh-CN"/>
      </w:rPr>
      <w:t xml:space="preserve"> do </w:t>
    </w:r>
    <w:r w:rsidR="00326337" w:rsidRPr="00410179">
      <w:rPr>
        <w:rFonts w:ascii="Times New Roman" w:hAnsi="Times New Roman" w:cs="Times New Roman"/>
        <w:sz w:val="16"/>
        <w:szCs w:val="16"/>
        <w:lang w:eastAsia="zh-CN"/>
      </w:rPr>
      <w:t>Specyfikacj</w:t>
    </w:r>
    <w:r w:rsidRPr="00410179">
      <w:rPr>
        <w:rFonts w:ascii="Times New Roman" w:hAnsi="Times New Roman" w:cs="Times New Roman"/>
        <w:sz w:val="16"/>
        <w:szCs w:val="16"/>
        <w:lang w:eastAsia="zh-CN"/>
      </w:rPr>
      <w:t>i</w:t>
    </w:r>
    <w:r w:rsidR="008B3B6E" w:rsidRPr="00410179">
      <w:rPr>
        <w:rFonts w:ascii="Times New Roman" w:hAnsi="Times New Roman" w:cs="Times New Roman"/>
        <w:sz w:val="16"/>
        <w:szCs w:val="16"/>
        <w:lang w:eastAsia="zh-CN"/>
      </w:rPr>
      <w:t xml:space="preserve"> </w:t>
    </w:r>
    <w:r w:rsidR="00326337" w:rsidRPr="00410179">
      <w:rPr>
        <w:rFonts w:ascii="Times New Roman" w:hAnsi="Times New Roman" w:cs="Times New Roman"/>
        <w:sz w:val="16"/>
        <w:szCs w:val="16"/>
        <w:lang w:eastAsia="zh-CN"/>
      </w:rPr>
      <w:t>Warunków Zamówienia</w:t>
    </w:r>
    <w:r w:rsidR="00DC686C" w:rsidRPr="00410179">
      <w:rPr>
        <w:rFonts w:ascii="Times New Roman" w:hAnsi="Times New Roman" w:cs="Times New Roman"/>
        <w:sz w:val="16"/>
        <w:szCs w:val="16"/>
        <w:lang w:eastAsia="zh-CN"/>
      </w:rPr>
      <w:t xml:space="preserve"> pn.:</w:t>
    </w:r>
  </w:p>
  <w:p w14:paraId="0B30F91F" w14:textId="77777777" w:rsidR="000323C8" w:rsidRPr="007C3C9F" w:rsidRDefault="000323C8" w:rsidP="000323C8">
    <w:pPr>
      <w:pStyle w:val="Nagwek"/>
      <w:rPr>
        <w:rFonts w:ascii="Times New Roman" w:hAnsi="Times New Roman"/>
        <w:sz w:val="16"/>
        <w:szCs w:val="16"/>
      </w:rPr>
    </w:pPr>
    <w:r w:rsidRPr="007C3C9F">
      <w:rPr>
        <w:rFonts w:ascii="Times New Roman" w:hAnsi="Times New Roman"/>
        <w:sz w:val="16"/>
        <w:szCs w:val="16"/>
      </w:rPr>
      <w:t>„Kompleksowe ubezpieczenie Przedsiębiorstwa Usług Komunalnych USKOM Sp. Z o.o.”</w:t>
    </w:r>
  </w:p>
  <w:p w14:paraId="726118F0" w14:textId="77777777" w:rsidR="00D10345" w:rsidRPr="00F85E4C" w:rsidRDefault="00D10345" w:rsidP="00D10345">
    <w:pPr>
      <w:rPr>
        <w:rFonts w:ascii="Times New Roman" w:hAnsi="Times New Roman" w:cs="Times New Roman"/>
        <w:b/>
        <w:bCs/>
        <w:sz w:val="16"/>
        <w:szCs w:val="16"/>
      </w:rPr>
    </w:pPr>
    <w:r w:rsidRPr="00F214B0">
      <w:rPr>
        <w:rFonts w:ascii="Times New Roman" w:hAnsi="Times New Roman" w:cs="Times New Roman"/>
        <w:b/>
        <w:bCs/>
        <w:sz w:val="16"/>
        <w:szCs w:val="16"/>
      </w:rPr>
      <w:t>Nr Sprawy WF/U/2023</w:t>
    </w:r>
  </w:p>
  <w:p w14:paraId="743B6BDB" w14:textId="05F33458" w:rsidR="00A7414A" w:rsidRDefault="008C763F">
    <w:pPr>
      <w:widowControl/>
    </w:pPr>
    <w:r w:rsidRPr="008C763F">
      <w:rPr>
        <w:i/>
        <w:noProof/>
        <w:highlight w:val="yellow"/>
      </w:rPr>
      <mc:AlternateContent>
        <mc:Choice Requires="wps">
          <w:drawing>
            <wp:anchor distT="4294967256" distB="4294967256" distL="114300" distR="114300" simplePos="0" relativeHeight="251656704" behindDoc="1" locked="0" layoutInCell="1" allowOverlap="1" wp14:anchorId="2127C233" wp14:editId="3E3A4F40">
              <wp:simplePos x="0" y="0"/>
              <wp:positionH relativeFrom="margin">
                <wp:posOffset>36358</wp:posOffset>
              </wp:positionH>
              <wp:positionV relativeFrom="paragraph">
                <wp:posOffset>49021</wp:posOffset>
              </wp:positionV>
              <wp:extent cx="5772465" cy="0"/>
              <wp:effectExtent l="12700" t="12700" r="19050" b="25400"/>
              <wp:wrapNone/>
              <wp:docPr id="1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246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63668" id="Łącznik prosty 1" o:spid="_x0000_s1026" style="position:absolute;z-index:-251659776;visibility:visible;mso-wrap-style:square;mso-width-percent:0;mso-height-percent:0;mso-wrap-distance-left:9pt;mso-wrap-distance-top:-.0011mm;mso-wrap-distance-right:9pt;mso-wrap-distance-bottom:-.0011mm;mso-position-horizontal:absolute;mso-position-horizontal-relative:margin;mso-position-vertical:absolute;mso-position-vertical-relative:text;mso-width-percent:0;mso-height-percent:0;mso-width-relative:page;mso-height-relative:page" from="2.85pt,3.85pt" to="457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" strokeweight=".26mm">
              <v:stroke joinstyle="miter" endcap="square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0D0B" w14:textId="77777777" w:rsidR="00D10345" w:rsidRDefault="00D10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3F6E4F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63C2695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4"/>
    <w:multiLevelType w:val="singleLevel"/>
    <w:tmpl w:val="7BCEF05E"/>
    <w:name w:val="WW8Num20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12" w15:restartNumberingAfterBreak="0">
    <w:nsid w:val="00000015"/>
    <w:multiLevelType w:val="singleLevel"/>
    <w:tmpl w:val="4E5C825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singleLevel"/>
    <w:tmpl w:val="89445BB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4" w15:restartNumberingAfterBreak="0">
    <w:nsid w:val="00000023"/>
    <w:multiLevelType w:val="multilevel"/>
    <w:tmpl w:val="AC887438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6" w15:restartNumberingAfterBreak="0">
    <w:nsid w:val="00000025"/>
    <w:multiLevelType w:val="multilevel"/>
    <w:tmpl w:val="B50061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Times New Roman" w:hAnsi="Times New Roman"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564794C"/>
    <w:multiLevelType w:val="hybridMultilevel"/>
    <w:tmpl w:val="5936E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D66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9208C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1C06FEA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61C72"/>
    <w:multiLevelType w:val="multilevel"/>
    <w:tmpl w:val="DC2031F2"/>
    <w:styleLink w:val="WWNum14"/>
    <w:lvl w:ilvl="0">
      <w:start w:val="6"/>
      <w:numFmt w:val="decimal"/>
      <w:lvlText w:val="2.%1"/>
      <w:lvlJc w:val="left"/>
      <w:rPr>
        <w:rFonts w:cs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33A4E9B"/>
    <w:multiLevelType w:val="hybridMultilevel"/>
    <w:tmpl w:val="9950F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5FF1468"/>
    <w:multiLevelType w:val="hybridMultilevel"/>
    <w:tmpl w:val="3F74BF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68E77BB"/>
    <w:multiLevelType w:val="hybridMultilevel"/>
    <w:tmpl w:val="10BECE40"/>
    <w:lvl w:ilvl="0" w:tplc="04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1D0E4DD0"/>
    <w:multiLevelType w:val="hybridMultilevel"/>
    <w:tmpl w:val="ED905EA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9D36B2"/>
    <w:multiLevelType w:val="hybridMultilevel"/>
    <w:tmpl w:val="F5C8A2FA"/>
    <w:lvl w:ilvl="0" w:tplc="04150019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2035594F"/>
    <w:multiLevelType w:val="multilevel"/>
    <w:tmpl w:val="FB42CB9E"/>
    <w:styleLink w:val="WWNum18"/>
    <w:lvl w:ilvl="0">
      <w:numFmt w:val="bullet"/>
      <w:lvlText w:val=""/>
      <w:lvlJc w:val="left"/>
      <w:rPr>
        <w:rFonts w:ascii="Symbol" w:hAnsi="Symbol"/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13B0B40"/>
    <w:multiLevelType w:val="singleLevel"/>
    <w:tmpl w:val="AFBE8F0C"/>
    <w:styleLink w:val="Punktowane261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23BB7547"/>
    <w:multiLevelType w:val="multilevel"/>
    <w:tmpl w:val="1138F57A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3C3335D9"/>
    <w:multiLevelType w:val="multilevel"/>
    <w:tmpl w:val="A124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23"/>
        </w:tabs>
        <w:ind w:left="523" w:hanging="283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 w15:restartNumberingAfterBreak="0">
    <w:nsid w:val="43043A27"/>
    <w:multiLevelType w:val="hybridMultilevel"/>
    <w:tmpl w:val="7346E0B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C222A"/>
    <w:multiLevelType w:val="hybridMultilevel"/>
    <w:tmpl w:val="7AF0A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BEBCBC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1974C4"/>
    <w:multiLevelType w:val="multilevel"/>
    <w:tmpl w:val="FF922FFC"/>
    <w:styleLink w:val="WWNum58"/>
    <w:lvl w:ilvl="0">
      <w:start w:val="5"/>
      <w:numFmt w:val="decimal"/>
      <w:lvlText w:val="2.%1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4B16516F"/>
    <w:multiLevelType w:val="multilevel"/>
    <w:tmpl w:val="C45A4668"/>
    <w:styleLink w:val="WWNum23"/>
    <w:lvl w:ilvl="0">
      <w:start w:val="1"/>
      <w:numFmt w:val="decimal"/>
      <w:lvlText w:val="%1)"/>
      <w:lvlJc w:val="right"/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4FDD163E"/>
    <w:multiLevelType w:val="hybridMultilevel"/>
    <w:tmpl w:val="D8FE39C8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67E0A"/>
    <w:multiLevelType w:val="hybridMultilevel"/>
    <w:tmpl w:val="1FF6881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7472E1"/>
    <w:multiLevelType w:val="hybridMultilevel"/>
    <w:tmpl w:val="CB029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9E2685"/>
    <w:multiLevelType w:val="hybridMultilevel"/>
    <w:tmpl w:val="E624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D5F01"/>
    <w:multiLevelType w:val="hybridMultilevel"/>
    <w:tmpl w:val="F1C6CB76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31799"/>
    <w:multiLevelType w:val="hybridMultilevel"/>
    <w:tmpl w:val="B24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CC2593"/>
    <w:multiLevelType w:val="hybridMultilevel"/>
    <w:tmpl w:val="2C369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27215D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z w:val="20"/>
      </w:rPr>
    </w:lvl>
    <w:lvl w:ilvl="3" w:tplc="5F54854A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ADA0AF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639EF"/>
    <w:multiLevelType w:val="multilevel"/>
    <w:tmpl w:val="7922B130"/>
    <w:styleLink w:val="WWNum53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787A44BA"/>
    <w:multiLevelType w:val="hybridMultilevel"/>
    <w:tmpl w:val="C154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40C1F"/>
    <w:multiLevelType w:val="hybridMultilevel"/>
    <w:tmpl w:val="0B0E7ED4"/>
    <w:lvl w:ilvl="0" w:tplc="1A548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82235A"/>
    <w:multiLevelType w:val="hybridMultilevel"/>
    <w:tmpl w:val="E15C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1024">
    <w:abstractNumId w:val="40"/>
  </w:num>
  <w:num w:numId="2" w16cid:durableId="1687906282">
    <w:abstractNumId w:val="37"/>
  </w:num>
  <w:num w:numId="3" w16cid:durableId="201014604">
    <w:abstractNumId w:val="29"/>
  </w:num>
  <w:num w:numId="4" w16cid:durableId="377704913">
    <w:abstractNumId w:val="35"/>
  </w:num>
  <w:num w:numId="5" w16cid:durableId="743992836">
    <w:abstractNumId w:val="50"/>
  </w:num>
  <w:num w:numId="6" w16cid:durableId="910119959">
    <w:abstractNumId w:val="41"/>
  </w:num>
  <w:num w:numId="7" w16cid:durableId="494803953">
    <w:abstractNumId w:val="36"/>
  </w:num>
  <w:num w:numId="8" w16cid:durableId="1568953271">
    <w:abstractNumId w:val="49"/>
  </w:num>
  <w:num w:numId="9" w16cid:durableId="161312810">
    <w:abstractNumId w:val="42"/>
  </w:num>
  <w:num w:numId="10" w16cid:durableId="700546207">
    <w:abstractNumId w:val="28"/>
  </w:num>
  <w:num w:numId="11" w16cid:durableId="736706997">
    <w:abstractNumId w:val="32"/>
  </w:num>
  <w:num w:numId="12" w16cid:durableId="1692218199">
    <w:abstractNumId w:val="34"/>
  </w:num>
  <w:num w:numId="13" w16cid:durableId="1537304647">
    <w:abstractNumId w:val="43"/>
  </w:num>
  <w:num w:numId="14" w16cid:durableId="1181045459">
    <w:abstractNumId w:val="39"/>
  </w:num>
  <w:num w:numId="15" w16cid:durableId="153419946">
    <w:abstractNumId w:val="44"/>
  </w:num>
  <w:num w:numId="16" w16cid:durableId="2138067334">
    <w:abstractNumId w:val="45"/>
  </w:num>
  <w:num w:numId="17" w16cid:durableId="1772050081">
    <w:abstractNumId w:val="52"/>
  </w:num>
  <w:num w:numId="18" w16cid:durableId="533269124">
    <w:abstractNumId w:val="33"/>
  </w:num>
  <w:num w:numId="19" w16cid:durableId="1704791187">
    <w:abstractNumId w:val="47"/>
  </w:num>
  <w:num w:numId="20" w16cid:durableId="1569924349">
    <w:abstractNumId w:val="53"/>
  </w:num>
  <w:num w:numId="21" w16cid:durableId="321781938">
    <w:abstractNumId w:val="48"/>
  </w:num>
  <w:num w:numId="22" w16cid:durableId="889923726">
    <w:abstractNumId w:val="31"/>
  </w:num>
  <w:num w:numId="23" w16cid:durableId="1095133351">
    <w:abstractNumId w:val="46"/>
  </w:num>
  <w:num w:numId="24" w16cid:durableId="2077580180">
    <w:abstractNumId w:val="38"/>
  </w:num>
  <w:num w:numId="25" w16cid:durableId="1306079887">
    <w:abstractNumId w:val="51"/>
  </w:num>
  <w:num w:numId="26" w16cid:durableId="42437579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C7"/>
    <w:rsid w:val="0000054A"/>
    <w:rsid w:val="000015C9"/>
    <w:rsid w:val="00002778"/>
    <w:rsid w:val="00002E43"/>
    <w:rsid w:val="00002F7F"/>
    <w:rsid w:val="00006156"/>
    <w:rsid w:val="0000669B"/>
    <w:rsid w:val="0001295F"/>
    <w:rsid w:val="00013337"/>
    <w:rsid w:val="00015DC9"/>
    <w:rsid w:val="000169D5"/>
    <w:rsid w:val="00016EA3"/>
    <w:rsid w:val="00017030"/>
    <w:rsid w:val="00023E9B"/>
    <w:rsid w:val="000323C8"/>
    <w:rsid w:val="000337DA"/>
    <w:rsid w:val="0004064C"/>
    <w:rsid w:val="00040D59"/>
    <w:rsid w:val="00042C9B"/>
    <w:rsid w:val="000441ED"/>
    <w:rsid w:val="00045E51"/>
    <w:rsid w:val="00050756"/>
    <w:rsid w:val="00050B86"/>
    <w:rsid w:val="00051313"/>
    <w:rsid w:val="000530F9"/>
    <w:rsid w:val="00060071"/>
    <w:rsid w:val="00060BA7"/>
    <w:rsid w:val="00061056"/>
    <w:rsid w:val="0006118C"/>
    <w:rsid w:val="000629EE"/>
    <w:rsid w:val="00065CFB"/>
    <w:rsid w:val="00065D6E"/>
    <w:rsid w:val="00067F9E"/>
    <w:rsid w:val="0007241B"/>
    <w:rsid w:val="0007466E"/>
    <w:rsid w:val="000769EF"/>
    <w:rsid w:val="00077C72"/>
    <w:rsid w:val="00080408"/>
    <w:rsid w:val="00081C71"/>
    <w:rsid w:val="00083227"/>
    <w:rsid w:val="000844FE"/>
    <w:rsid w:val="000851AD"/>
    <w:rsid w:val="00087F56"/>
    <w:rsid w:val="000907AB"/>
    <w:rsid w:val="00092C12"/>
    <w:rsid w:val="00093669"/>
    <w:rsid w:val="00093D44"/>
    <w:rsid w:val="00094893"/>
    <w:rsid w:val="00095362"/>
    <w:rsid w:val="0009695F"/>
    <w:rsid w:val="000A1FFB"/>
    <w:rsid w:val="000A4193"/>
    <w:rsid w:val="000A6828"/>
    <w:rsid w:val="000A75C8"/>
    <w:rsid w:val="000B423C"/>
    <w:rsid w:val="000B74EB"/>
    <w:rsid w:val="000C08DC"/>
    <w:rsid w:val="000C51C2"/>
    <w:rsid w:val="000C62D9"/>
    <w:rsid w:val="000C6B12"/>
    <w:rsid w:val="000C7002"/>
    <w:rsid w:val="000C7A19"/>
    <w:rsid w:val="000D294B"/>
    <w:rsid w:val="000D6A3A"/>
    <w:rsid w:val="000D7876"/>
    <w:rsid w:val="000E5333"/>
    <w:rsid w:val="000E616D"/>
    <w:rsid w:val="000E7C6A"/>
    <w:rsid w:val="000F04BA"/>
    <w:rsid w:val="000F0CB7"/>
    <w:rsid w:val="000F1470"/>
    <w:rsid w:val="000F3ACA"/>
    <w:rsid w:val="000F3EE8"/>
    <w:rsid w:val="000F5B72"/>
    <w:rsid w:val="000F61E7"/>
    <w:rsid w:val="00100070"/>
    <w:rsid w:val="00101B88"/>
    <w:rsid w:val="00101D6E"/>
    <w:rsid w:val="001033BB"/>
    <w:rsid w:val="00104F68"/>
    <w:rsid w:val="0010501D"/>
    <w:rsid w:val="00106D8F"/>
    <w:rsid w:val="0010730A"/>
    <w:rsid w:val="00107967"/>
    <w:rsid w:val="00107B00"/>
    <w:rsid w:val="00110193"/>
    <w:rsid w:val="00111F82"/>
    <w:rsid w:val="00112528"/>
    <w:rsid w:val="001147BB"/>
    <w:rsid w:val="001200CB"/>
    <w:rsid w:val="00122085"/>
    <w:rsid w:val="001245D1"/>
    <w:rsid w:val="001271AB"/>
    <w:rsid w:val="00130936"/>
    <w:rsid w:val="001317CA"/>
    <w:rsid w:val="00133621"/>
    <w:rsid w:val="00134716"/>
    <w:rsid w:val="0013516B"/>
    <w:rsid w:val="00137ED7"/>
    <w:rsid w:val="001412B1"/>
    <w:rsid w:val="00144E34"/>
    <w:rsid w:val="0014765B"/>
    <w:rsid w:val="001521F5"/>
    <w:rsid w:val="00152B14"/>
    <w:rsid w:val="00157E3F"/>
    <w:rsid w:val="00157E96"/>
    <w:rsid w:val="00160BFF"/>
    <w:rsid w:val="00161652"/>
    <w:rsid w:val="00162058"/>
    <w:rsid w:val="00164F11"/>
    <w:rsid w:val="00165364"/>
    <w:rsid w:val="001670E2"/>
    <w:rsid w:val="00170930"/>
    <w:rsid w:val="0017136C"/>
    <w:rsid w:val="0017498C"/>
    <w:rsid w:val="001750CE"/>
    <w:rsid w:val="00176F5A"/>
    <w:rsid w:val="00183ACE"/>
    <w:rsid w:val="0018788A"/>
    <w:rsid w:val="00192D3B"/>
    <w:rsid w:val="00192D72"/>
    <w:rsid w:val="00192FA9"/>
    <w:rsid w:val="00193B18"/>
    <w:rsid w:val="001950F1"/>
    <w:rsid w:val="001962B2"/>
    <w:rsid w:val="001A0EAE"/>
    <w:rsid w:val="001A17D6"/>
    <w:rsid w:val="001A1B8C"/>
    <w:rsid w:val="001A4128"/>
    <w:rsid w:val="001A4B07"/>
    <w:rsid w:val="001A75D4"/>
    <w:rsid w:val="001A7982"/>
    <w:rsid w:val="001B0231"/>
    <w:rsid w:val="001B0A02"/>
    <w:rsid w:val="001B2D87"/>
    <w:rsid w:val="001B43E1"/>
    <w:rsid w:val="001B5D9C"/>
    <w:rsid w:val="001B7390"/>
    <w:rsid w:val="001C0850"/>
    <w:rsid w:val="001C4A72"/>
    <w:rsid w:val="001C5540"/>
    <w:rsid w:val="001D25B9"/>
    <w:rsid w:val="001D3EB5"/>
    <w:rsid w:val="001D4F31"/>
    <w:rsid w:val="001D5553"/>
    <w:rsid w:val="001D5613"/>
    <w:rsid w:val="001E08E3"/>
    <w:rsid w:val="001E0C3C"/>
    <w:rsid w:val="001E122B"/>
    <w:rsid w:val="001E134B"/>
    <w:rsid w:val="001E1F64"/>
    <w:rsid w:val="001E1FE2"/>
    <w:rsid w:val="001E2484"/>
    <w:rsid w:val="001E3CA5"/>
    <w:rsid w:val="001E5753"/>
    <w:rsid w:val="001F2F2C"/>
    <w:rsid w:val="001F3200"/>
    <w:rsid w:val="001F37A8"/>
    <w:rsid w:val="00202E08"/>
    <w:rsid w:val="00205F0D"/>
    <w:rsid w:val="00213AC3"/>
    <w:rsid w:val="00213E13"/>
    <w:rsid w:val="002145A6"/>
    <w:rsid w:val="00215375"/>
    <w:rsid w:val="00215C77"/>
    <w:rsid w:val="00217372"/>
    <w:rsid w:val="00221506"/>
    <w:rsid w:val="002230EC"/>
    <w:rsid w:val="00226351"/>
    <w:rsid w:val="0022678F"/>
    <w:rsid w:val="00227B63"/>
    <w:rsid w:val="00230062"/>
    <w:rsid w:val="0023325E"/>
    <w:rsid w:val="0023378B"/>
    <w:rsid w:val="00235804"/>
    <w:rsid w:val="002370BB"/>
    <w:rsid w:val="00240F71"/>
    <w:rsid w:val="002443BF"/>
    <w:rsid w:val="00247727"/>
    <w:rsid w:val="002477E9"/>
    <w:rsid w:val="00252895"/>
    <w:rsid w:val="00252E3A"/>
    <w:rsid w:val="00260D9A"/>
    <w:rsid w:val="00262143"/>
    <w:rsid w:val="00264F39"/>
    <w:rsid w:val="00272259"/>
    <w:rsid w:val="0027468C"/>
    <w:rsid w:val="0027579F"/>
    <w:rsid w:val="002766D7"/>
    <w:rsid w:val="00285673"/>
    <w:rsid w:val="00285684"/>
    <w:rsid w:val="002938E9"/>
    <w:rsid w:val="002953B1"/>
    <w:rsid w:val="002A0C02"/>
    <w:rsid w:val="002A0D61"/>
    <w:rsid w:val="002A0FFD"/>
    <w:rsid w:val="002A32B8"/>
    <w:rsid w:val="002A3A30"/>
    <w:rsid w:val="002A3E5E"/>
    <w:rsid w:val="002B23F4"/>
    <w:rsid w:val="002C0988"/>
    <w:rsid w:val="002C33AB"/>
    <w:rsid w:val="002C5953"/>
    <w:rsid w:val="002C5DF5"/>
    <w:rsid w:val="002D084C"/>
    <w:rsid w:val="002D7752"/>
    <w:rsid w:val="002E306D"/>
    <w:rsid w:val="002F0EC0"/>
    <w:rsid w:val="002F2D28"/>
    <w:rsid w:val="002F3554"/>
    <w:rsid w:val="002F5EB4"/>
    <w:rsid w:val="002F70A9"/>
    <w:rsid w:val="0030218F"/>
    <w:rsid w:val="0030425B"/>
    <w:rsid w:val="0030559B"/>
    <w:rsid w:val="003101D1"/>
    <w:rsid w:val="00311B09"/>
    <w:rsid w:val="003143E7"/>
    <w:rsid w:val="003166EB"/>
    <w:rsid w:val="00316EAD"/>
    <w:rsid w:val="00320F15"/>
    <w:rsid w:val="003228B6"/>
    <w:rsid w:val="00323FE8"/>
    <w:rsid w:val="00324CE7"/>
    <w:rsid w:val="00326337"/>
    <w:rsid w:val="00330B7C"/>
    <w:rsid w:val="003319E7"/>
    <w:rsid w:val="0033540A"/>
    <w:rsid w:val="00337571"/>
    <w:rsid w:val="00337D9D"/>
    <w:rsid w:val="00340119"/>
    <w:rsid w:val="00341BAA"/>
    <w:rsid w:val="00342086"/>
    <w:rsid w:val="00343B8F"/>
    <w:rsid w:val="00346840"/>
    <w:rsid w:val="003535F3"/>
    <w:rsid w:val="00354272"/>
    <w:rsid w:val="00357BA4"/>
    <w:rsid w:val="003611CB"/>
    <w:rsid w:val="0036368D"/>
    <w:rsid w:val="00365C96"/>
    <w:rsid w:val="003667D0"/>
    <w:rsid w:val="003667DE"/>
    <w:rsid w:val="00367E52"/>
    <w:rsid w:val="00370FB6"/>
    <w:rsid w:val="003711C3"/>
    <w:rsid w:val="00374812"/>
    <w:rsid w:val="0037683D"/>
    <w:rsid w:val="003775DF"/>
    <w:rsid w:val="00380CCE"/>
    <w:rsid w:val="00382CA5"/>
    <w:rsid w:val="003834F0"/>
    <w:rsid w:val="00383F1E"/>
    <w:rsid w:val="003904AF"/>
    <w:rsid w:val="0039150C"/>
    <w:rsid w:val="003942F3"/>
    <w:rsid w:val="0039686A"/>
    <w:rsid w:val="003A159B"/>
    <w:rsid w:val="003A5B51"/>
    <w:rsid w:val="003A6781"/>
    <w:rsid w:val="003B05FD"/>
    <w:rsid w:val="003B304A"/>
    <w:rsid w:val="003B395A"/>
    <w:rsid w:val="003B6319"/>
    <w:rsid w:val="003B7311"/>
    <w:rsid w:val="003C0C39"/>
    <w:rsid w:val="003C0D24"/>
    <w:rsid w:val="003D4E67"/>
    <w:rsid w:val="003D566C"/>
    <w:rsid w:val="003D744D"/>
    <w:rsid w:val="003E0069"/>
    <w:rsid w:val="003E15B4"/>
    <w:rsid w:val="003E268A"/>
    <w:rsid w:val="003E294A"/>
    <w:rsid w:val="003E38C9"/>
    <w:rsid w:val="003E4A47"/>
    <w:rsid w:val="003E52A3"/>
    <w:rsid w:val="003E78F7"/>
    <w:rsid w:val="003F5144"/>
    <w:rsid w:val="003F6FCD"/>
    <w:rsid w:val="003F7448"/>
    <w:rsid w:val="00402162"/>
    <w:rsid w:val="004059E0"/>
    <w:rsid w:val="00410179"/>
    <w:rsid w:val="00411331"/>
    <w:rsid w:val="00411AE2"/>
    <w:rsid w:val="004129F7"/>
    <w:rsid w:val="004159AD"/>
    <w:rsid w:val="00416166"/>
    <w:rsid w:val="00416A6B"/>
    <w:rsid w:val="00416F67"/>
    <w:rsid w:val="0042078B"/>
    <w:rsid w:val="00427333"/>
    <w:rsid w:val="0043270B"/>
    <w:rsid w:val="00432EE0"/>
    <w:rsid w:val="00434386"/>
    <w:rsid w:val="00447415"/>
    <w:rsid w:val="00447F09"/>
    <w:rsid w:val="00450583"/>
    <w:rsid w:val="0045405F"/>
    <w:rsid w:val="004554CC"/>
    <w:rsid w:val="00457E09"/>
    <w:rsid w:val="004628BA"/>
    <w:rsid w:val="004639D2"/>
    <w:rsid w:val="00464538"/>
    <w:rsid w:val="004655D2"/>
    <w:rsid w:val="0047056E"/>
    <w:rsid w:val="004730D8"/>
    <w:rsid w:val="00473706"/>
    <w:rsid w:val="0047531A"/>
    <w:rsid w:val="0047593E"/>
    <w:rsid w:val="00475ABE"/>
    <w:rsid w:val="00481E9E"/>
    <w:rsid w:val="00482B22"/>
    <w:rsid w:val="00482D87"/>
    <w:rsid w:val="00483FC5"/>
    <w:rsid w:val="00484620"/>
    <w:rsid w:val="004850BA"/>
    <w:rsid w:val="004856BE"/>
    <w:rsid w:val="00485BC1"/>
    <w:rsid w:val="00486B92"/>
    <w:rsid w:val="004877E1"/>
    <w:rsid w:val="004879B8"/>
    <w:rsid w:val="004911C7"/>
    <w:rsid w:val="004933DD"/>
    <w:rsid w:val="00493A2D"/>
    <w:rsid w:val="00494A8D"/>
    <w:rsid w:val="00495C00"/>
    <w:rsid w:val="004966A6"/>
    <w:rsid w:val="00496999"/>
    <w:rsid w:val="004A299C"/>
    <w:rsid w:val="004B17D7"/>
    <w:rsid w:val="004B3D55"/>
    <w:rsid w:val="004C1A96"/>
    <w:rsid w:val="004C272C"/>
    <w:rsid w:val="004C30D9"/>
    <w:rsid w:val="004C5A25"/>
    <w:rsid w:val="004C6EFB"/>
    <w:rsid w:val="004C7E6D"/>
    <w:rsid w:val="004D0D8E"/>
    <w:rsid w:val="004D3E31"/>
    <w:rsid w:val="004D6B24"/>
    <w:rsid w:val="004E2BC7"/>
    <w:rsid w:val="004E3BC8"/>
    <w:rsid w:val="004E5784"/>
    <w:rsid w:val="004E6B07"/>
    <w:rsid w:val="004F048D"/>
    <w:rsid w:val="004F14EF"/>
    <w:rsid w:val="004F2FDF"/>
    <w:rsid w:val="004F400E"/>
    <w:rsid w:val="004F5A31"/>
    <w:rsid w:val="004F5DCE"/>
    <w:rsid w:val="004F6BBF"/>
    <w:rsid w:val="00502BB3"/>
    <w:rsid w:val="00506CDE"/>
    <w:rsid w:val="005079F5"/>
    <w:rsid w:val="005118F4"/>
    <w:rsid w:val="00513148"/>
    <w:rsid w:val="00513983"/>
    <w:rsid w:val="00513CB9"/>
    <w:rsid w:val="00514185"/>
    <w:rsid w:val="00514EBA"/>
    <w:rsid w:val="00517442"/>
    <w:rsid w:val="00520E49"/>
    <w:rsid w:val="005242A7"/>
    <w:rsid w:val="005254DC"/>
    <w:rsid w:val="00525BD5"/>
    <w:rsid w:val="0053197C"/>
    <w:rsid w:val="00537B65"/>
    <w:rsid w:val="0054183E"/>
    <w:rsid w:val="005456B3"/>
    <w:rsid w:val="0054634A"/>
    <w:rsid w:val="0055000B"/>
    <w:rsid w:val="005501A7"/>
    <w:rsid w:val="0055113F"/>
    <w:rsid w:val="00555274"/>
    <w:rsid w:val="00556370"/>
    <w:rsid w:val="00557052"/>
    <w:rsid w:val="00557708"/>
    <w:rsid w:val="00560EEF"/>
    <w:rsid w:val="00562627"/>
    <w:rsid w:val="005654D4"/>
    <w:rsid w:val="00567EFA"/>
    <w:rsid w:val="005701E7"/>
    <w:rsid w:val="00572747"/>
    <w:rsid w:val="00572DB0"/>
    <w:rsid w:val="00572F36"/>
    <w:rsid w:val="00577D6A"/>
    <w:rsid w:val="0058047D"/>
    <w:rsid w:val="00580E4B"/>
    <w:rsid w:val="0058116B"/>
    <w:rsid w:val="00586052"/>
    <w:rsid w:val="00586994"/>
    <w:rsid w:val="00586F0B"/>
    <w:rsid w:val="0058731B"/>
    <w:rsid w:val="00590577"/>
    <w:rsid w:val="00590AFF"/>
    <w:rsid w:val="00590D73"/>
    <w:rsid w:val="00594F7A"/>
    <w:rsid w:val="00596F2E"/>
    <w:rsid w:val="005A571E"/>
    <w:rsid w:val="005A5BC8"/>
    <w:rsid w:val="005A68B8"/>
    <w:rsid w:val="005A6905"/>
    <w:rsid w:val="005B0926"/>
    <w:rsid w:val="005B0E6A"/>
    <w:rsid w:val="005B1E9A"/>
    <w:rsid w:val="005B24D4"/>
    <w:rsid w:val="005B3A67"/>
    <w:rsid w:val="005B5550"/>
    <w:rsid w:val="005B6741"/>
    <w:rsid w:val="005B677B"/>
    <w:rsid w:val="005B69CB"/>
    <w:rsid w:val="005B70E3"/>
    <w:rsid w:val="005B79D8"/>
    <w:rsid w:val="005C15CD"/>
    <w:rsid w:val="005C1AF0"/>
    <w:rsid w:val="005C2B33"/>
    <w:rsid w:val="005C7214"/>
    <w:rsid w:val="005D0F72"/>
    <w:rsid w:val="005D137D"/>
    <w:rsid w:val="005D17F6"/>
    <w:rsid w:val="005D1DFB"/>
    <w:rsid w:val="005D2283"/>
    <w:rsid w:val="005D60A3"/>
    <w:rsid w:val="005E10C1"/>
    <w:rsid w:val="005E22D0"/>
    <w:rsid w:val="005E30C5"/>
    <w:rsid w:val="005E5C5A"/>
    <w:rsid w:val="005F22CC"/>
    <w:rsid w:val="005F26B1"/>
    <w:rsid w:val="005F5ECA"/>
    <w:rsid w:val="0060007E"/>
    <w:rsid w:val="0060046F"/>
    <w:rsid w:val="0060459E"/>
    <w:rsid w:val="00604998"/>
    <w:rsid w:val="00606B42"/>
    <w:rsid w:val="00611194"/>
    <w:rsid w:val="006112EA"/>
    <w:rsid w:val="00611647"/>
    <w:rsid w:val="00611A11"/>
    <w:rsid w:val="00611A3D"/>
    <w:rsid w:val="006158D8"/>
    <w:rsid w:val="006174FF"/>
    <w:rsid w:val="006178AF"/>
    <w:rsid w:val="00624DDA"/>
    <w:rsid w:val="0062654B"/>
    <w:rsid w:val="00630055"/>
    <w:rsid w:val="00630F07"/>
    <w:rsid w:val="00631C55"/>
    <w:rsid w:val="0063311D"/>
    <w:rsid w:val="00636345"/>
    <w:rsid w:val="006424F8"/>
    <w:rsid w:val="00643CDB"/>
    <w:rsid w:val="00644C4D"/>
    <w:rsid w:val="00645839"/>
    <w:rsid w:val="00650B6E"/>
    <w:rsid w:val="006527E7"/>
    <w:rsid w:val="00653AEB"/>
    <w:rsid w:val="00654C26"/>
    <w:rsid w:val="00655313"/>
    <w:rsid w:val="006561A7"/>
    <w:rsid w:val="0066129F"/>
    <w:rsid w:val="00661644"/>
    <w:rsid w:val="00661C59"/>
    <w:rsid w:val="00665A7C"/>
    <w:rsid w:val="0066765D"/>
    <w:rsid w:val="00670BD2"/>
    <w:rsid w:val="00670BF4"/>
    <w:rsid w:val="00671A74"/>
    <w:rsid w:val="0067236F"/>
    <w:rsid w:val="00677794"/>
    <w:rsid w:val="00677930"/>
    <w:rsid w:val="006816C7"/>
    <w:rsid w:val="00681768"/>
    <w:rsid w:val="0068304C"/>
    <w:rsid w:val="00684C5B"/>
    <w:rsid w:val="00685F5E"/>
    <w:rsid w:val="0069189F"/>
    <w:rsid w:val="00691E31"/>
    <w:rsid w:val="006931D2"/>
    <w:rsid w:val="0069497F"/>
    <w:rsid w:val="00696043"/>
    <w:rsid w:val="006978E0"/>
    <w:rsid w:val="00697F0C"/>
    <w:rsid w:val="006A07E4"/>
    <w:rsid w:val="006A57CC"/>
    <w:rsid w:val="006A5F05"/>
    <w:rsid w:val="006A6EDD"/>
    <w:rsid w:val="006B08C5"/>
    <w:rsid w:val="006B1B97"/>
    <w:rsid w:val="006B2A64"/>
    <w:rsid w:val="006B45D9"/>
    <w:rsid w:val="006C2D4B"/>
    <w:rsid w:val="006C3006"/>
    <w:rsid w:val="006C734B"/>
    <w:rsid w:val="006D105A"/>
    <w:rsid w:val="006E043E"/>
    <w:rsid w:val="006E2FBD"/>
    <w:rsid w:val="006E316F"/>
    <w:rsid w:val="006E3C47"/>
    <w:rsid w:val="006F228F"/>
    <w:rsid w:val="006F4466"/>
    <w:rsid w:val="006F4DB5"/>
    <w:rsid w:val="006F79D9"/>
    <w:rsid w:val="00700203"/>
    <w:rsid w:val="00703943"/>
    <w:rsid w:val="00710F29"/>
    <w:rsid w:val="00712227"/>
    <w:rsid w:val="007136F6"/>
    <w:rsid w:val="0071592F"/>
    <w:rsid w:val="00715D72"/>
    <w:rsid w:val="00716941"/>
    <w:rsid w:val="007173DD"/>
    <w:rsid w:val="007213B9"/>
    <w:rsid w:val="00722329"/>
    <w:rsid w:val="007229DB"/>
    <w:rsid w:val="007249DB"/>
    <w:rsid w:val="007253B8"/>
    <w:rsid w:val="007275A2"/>
    <w:rsid w:val="00727921"/>
    <w:rsid w:val="00730705"/>
    <w:rsid w:val="00731B2E"/>
    <w:rsid w:val="00733541"/>
    <w:rsid w:val="00735767"/>
    <w:rsid w:val="00735D44"/>
    <w:rsid w:val="007365E4"/>
    <w:rsid w:val="007368E1"/>
    <w:rsid w:val="007378FE"/>
    <w:rsid w:val="007415DC"/>
    <w:rsid w:val="00741FD2"/>
    <w:rsid w:val="007435FF"/>
    <w:rsid w:val="00743761"/>
    <w:rsid w:val="007448B4"/>
    <w:rsid w:val="00751184"/>
    <w:rsid w:val="00751F7C"/>
    <w:rsid w:val="00752D54"/>
    <w:rsid w:val="00754863"/>
    <w:rsid w:val="007607E3"/>
    <w:rsid w:val="00761007"/>
    <w:rsid w:val="00763AA6"/>
    <w:rsid w:val="007676CD"/>
    <w:rsid w:val="0077162D"/>
    <w:rsid w:val="00773021"/>
    <w:rsid w:val="00780BFE"/>
    <w:rsid w:val="007839C9"/>
    <w:rsid w:val="00785111"/>
    <w:rsid w:val="00785DFF"/>
    <w:rsid w:val="00786D5C"/>
    <w:rsid w:val="007911FA"/>
    <w:rsid w:val="0079348E"/>
    <w:rsid w:val="007979FC"/>
    <w:rsid w:val="007A353D"/>
    <w:rsid w:val="007A7522"/>
    <w:rsid w:val="007B1981"/>
    <w:rsid w:val="007B1A3D"/>
    <w:rsid w:val="007B21B1"/>
    <w:rsid w:val="007B3260"/>
    <w:rsid w:val="007B56A6"/>
    <w:rsid w:val="007B57E0"/>
    <w:rsid w:val="007C187B"/>
    <w:rsid w:val="007C1BB3"/>
    <w:rsid w:val="007C307A"/>
    <w:rsid w:val="007C56F7"/>
    <w:rsid w:val="007C62B5"/>
    <w:rsid w:val="007C687D"/>
    <w:rsid w:val="007C75AA"/>
    <w:rsid w:val="007D19AC"/>
    <w:rsid w:val="007E1860"/>
    <w:rsid w:val="007E3314"/>
    <w:rsid w:val="007E4401"/>
    <w:rsid w:val="007E721D"/>
    <w:rsid w:val="007F4572"/>
    <w:rsid w:val="007F6394"/>
    <w:rsid w:val="007F7753"/>
    <w:rsid w:val="0080043B"/>
    <w:rsid w:val="008012FD"/>
    <w:rsid w:val="00801432"/>
    <w:rsid w:val="0080205E"/>
    <w:rsid w:val="00802156"/>
    <w:rsid w:val="0080363B"/>
    <w:rsid w:val="008118F6"/>
    <w:rsid w:val="00815EBE"/>
    <w:rsid w:val="0081662C"/>
    <w:rsid w:val="00816E62"/>
    <w:rsid w:val="008172AE"/>
    <w:rsid w:val="0082203F"/>
    <w:rsid w:val="0082226D"/>
    <w:rsid w:val="00823623"/>
    <w:rsid w:val="008251AB"/>
    <w:rsid w:val="0083093B"/>
    <w:rsid w:val="008313EB"/>
    <w:rsid w:val="00832038"/>
    <w:rsid w:val="00832ECC"/>
    <w:rsid w:val="00833ED1"/>
    <w:rsid w:val="00834920"/>
    <w:rsid w:val="0083691F"/>
    <w:rsid w:val="00841529"/>
    <w:rsid w:val="00841D08"/>
    <w:rsid w:val="008444FD"/>
    <w:rsid w:val="00846383"/>
    <w:rsid w:val="0084677D"/>
    <w:rsid w:val="00847C68"/>
    <w:rsid w:val="00847E28"/>
    <w:rsid w:val="00852195"/>
    <w:rsid w:val="008541D4"/>
    <w:rsid w:val="00861390"/>
    <w:rsid w:val="008637DC"/>
    <w:rsid w:val="00865DB7"/>
    <w:rsid w:val="00870045"/>
    <w:rsid w:val="00871793"/>
    <w:rsid w:val="0087225A"/>
    <w:rsid w:val="008733CA"/>
    <w:rsid w:val="008769B8"/>
    <w:rsid w:val="0087790D"/>
    <w:rsid w:val="00880101"/>
    <w:rsid w:val="008805F8"/>
    <w:rsid w:val="00880B96"/>
    <w:rsid w:val="00881F01"/>
    <w:rsid w:val="008820B0"/>
    <w:rsid w:val="00882888"/>
    <w:rsid w:val="008830A0"/>
    <w:rsid w:val="008922FE"/>
    <w:rsid w:val="00895361"/>
    <w:rsid w:val="008957F5"/>
    <w:rsid w:val="008974AA"/>
    <w:rsid w:val="008A1D49"/>
    <w:rsid w:val="008A5E9C"/>
    <w:rsid w:val="008A62C2"/>
    <w:rsid w:val="008B3B6E"/>
    <w:rsid w:val="008B3DA0"/>
    <w:rsid w:val="008B3F02"/>
    <w:rsid w:val="008B4061"/>
    <w:rsid w:val="008B7619"/>
    <w:rsid w:val="008C37DC"/>
    <w:rsid w:val="008C3EF0"/>
    <w:rsid w:val="008C416F"/>
    <w:rsid w:val="008C51F0"/>
    <w:rsid w:val="008C5C26"/>
    <w:rsid w:val="008C763F"/>
    <w:rsid w:val="008D132E"/>
    <w:rsid w:val="008D18B3"/>
    <w:rsid w:val="008D1BD5"/>
    <w:rsid w:val="008D34A8"/>
    <w:rsid w:val="008D4112"/>
    <w:rsid w:val="008D5CB6"/>
    <w:rsid w:val="008D6C78"/>
    <w:rsid w:val="008D7005"/>
    <w:rsid w:val="008E1276"/>
    <w:rsid w:val="008E1EDD"/>
    <w:rsid w:val="008E2843"/>
    <w:rsid w:val="008E2A7F"/>
    <w:rsid w:val="008E314A"/>
    <w:rsid w:val="008E43DA"/>
    <w:rsid w:val="008E56A5"/>
    <w:rsid w:val="008E57D9"/>
    <w:rsid w:val="008F3E1B"/>
    <w:rsid w:val="008F4F0F"/>
    <w:rsid w:val="008F525D"/>
    <w:rsid w:val="008F55BE"/>
    <w:rsid w:val="008F7E77"/>
    <w:rsid w:val="0090024E"/>
    <w:rsid w:val="009034CC"/>
    <w:rsid w:val="009049D2"/>
    <w:rsid w:val="00905F8D"/>
    <w:rsid w:val="009065C4"/>
    <w:rsid w:val="00910CE7"/>
    <w:rsid w:val="0091322C"/>
    <w:rsid w:val="009147A2"/>
    <w:rsid w:val="00916299"/>
    <w:rsid w:val="00916E65"/>
    <w:rsid w:val="009212F6"/>
    <w:rsid w:val="00921C18"/>
    <w:rsid w:val="00923C14"/>
    <w:rsid w:val="009258FA"/>
    <w:rsid w:val="00925A9B"/>
    <w:rsid w:val="00925FEB"/>
    <w:rsid w:val="00927E74"/>
    <w:rsid w:val="00931492"/>
    <w:rsid w:val="00932246"/>
    <w:rsid w:val="00933E95"/>
    <w:rsid w:val="00933F5F"/>
    <w:rsid w:val="00935226"/>
    <w:rsid w:val="00937825"/>
    <w:rsid w:val="0094530B"/>
    <w:rsid w:val="00947C0A"/>
    <w:rsid w:val="00951605"/>
    <w:rsid w:val="00952239"/>
    <w:rsid w:val="00952B11"/>
    <w:rsid w:val="0095377E"/>
    <w:rsid w:val="009565BB"/>
    <w:rsid w:val="0095693D"/>
    <w:rsid w:val="00956CBF"/>
    <w:rsid w:val="00961004"/>
    <w:rsid w:val="00961FD1"/>
    <w:rsid w:val="00962541"/>
    <w:rsid w:val="00962659"/>
    <w:rsid w:val="00963A1B"/>
    <w:rsid w:val="00963A95"/>
    <w:rsid w:val="009701F3"/>
    <w:rsid w:val="009803CB"/>
    <w:rsid w:val="00980B31"/>
    <w:rsid w:val="00981D23"/>
    <w:rsid w:val="009820B6"/>
    <w:rsid w:val="00982437"/>
    <w:rsid w:val="00982E75"/>
    <w:rsid w:val="009833A7"/>
    <w:rsid w:val="0098448A"/>
    <w:rsid w:val="00984A43"/>
    <w:rsid w:val="00984AF4"/>
    <w:rsid w:val="00985AAF"/>
    <w:rsid w:val="0098741B"/>
    <w:rsid w:val="00987CDC"/>
    <w:rsid w:val="0099364F"/>
    <w:rsid w:val="009944F0"/>
    <w:rsid w:val="00996560"/>
    <w:rsid w:val="009A0790"/>
    <w:rsid w:val="009A08F9"/>
    <w:rsid w:val="009A1F11"/>
    <w:rsid w:val="009A5984"/>
    <w:rsid w:val="009B15B1"/>
    <w:rsid w:val="009B3A2F"/>
    <w:rsid w:val="009B6C3C"/>
    <w:rsid w:val="009B7C28"/>
    <w:rsid w:val="009C23BB"/>
    <w:rsid w:val="009C3CF6"/>
    <w:rsid w:val="009C4224"/>
    <w:rsid w:val="009C427A"/>
    <w:rsid w:val="009C52F3"/>
    <w:rsid w:val="009C5CAF"/>
    <w:rsid w:val="009C5CD9"/>
    <w:rsid w:val="009C5D83"/>
    <w:rsid w:val="009C6DB5"/>
    <w:rsid w:val="009C6F01"/>
    <w:rsid w:val="009D04B8"/>
    <w:rsid w:val="009D0960"/>
    <w:rsid w:val="009D0FA8"/>
    <w:rsid w:val="009D1D4E"/>
    <w:rsid w:val="009D1E78"/>
    <w:rsid w:val="009D48F5"/>
    <w:rsid w:val="009D4F04"/>
    <w:rsid w:val="009D640E"/>
    <w:rsid w:val="009D746E"/>
    <w:rsid w:val="009D7B6B"/>
    <w:rsid w:val="009E3D88"/>
    <w:rsid w:val="009F2BE8"/>
    <w:rsid w:val="00A020E9"/>
    <w:rsid w:val="00A033D8"/>
    <w:rsid w:val="00A05469"/>
    <w:rsid w:val="00A21548"/>
    <w:rsid w:val="00A2160F"/>
    <w:rsid w:val="00A2186D"/>
    <w:rsid w:val="00A2444B"/>
    <w:rsid w:val="00A25317"/>
    <w:rsid w:val="00A25D9D"/>
    <w:rsid w:val="00A25F36"/>
    <w:rsid w:val="00A3444A"/>
    <w:rsid w:val="00A3515A"/>
    <w:rsid w:val="00A35457"/>
    <w:rsid w:val="00A35E2D"/>
    <w:rsid w:val="00A36221"/>
    <w:rsid w:val="00A36450"/>
    <w:rsid w:val="00A36B38"/>
    <w:rsid w:val="00A41650"/>
    <w:rsid w:val="00A43C83"/>
    <w:rsid w:val="00A46CD8"/>
    <w:rsid w:val="00A47CCB"/>
    <w:rsid w:val="00A47DD3"/>
    <w:rsid w:val="00A529E8"/>
    <w:rsid w:val="00A55F22"/>
    <w:rsid w:val="00A56D44"/>
    <w:rsid w:val="00A570AD"/>
    <w:rsid w:val="00A606E4"/>
    <w:rsid w:val="00A608B2"/>
    <w:rsid w:val="00A64CC8"/>
    <w:rsid w:val="00A706B3"/>
    <w:rsid w:val="00A70A2B"/>
    <w:rsid w:val="00A73156"/>
    <w:rsid w:val="00A7387B"/>
    <w:rsid w:val="00A7414A"/>
    <w:rsid w:val="00A8106D"/>
    <w:rsid w:val="00A817F8"/>
    <w:rsid w:val="00A82102"/>
    <w:rsid w:val="00A825FF"/>
    <w:rsid w:val="00A86764"/>
    <w:rsid w:val="00A92BC9"/>
    <w:rsid w:val="00A942D4"/>
    <w:rsid w:val="00A94AA4"/>
    <w:rsid w:val="00AA08E1"/>
    <w:rsid w:val="00AA3C68"/>
    <w:rsid w:val="00AA680E"/>
    <w:rsid w:val="00AA704A"/>
    <w:rsid w:val="00AB1448"/>
    <w:rsid w:val="00AB3821"/>
    <w:rsid w:val="00AB5C5D"/>
    <w:rsid w:val="00AB6128"/>
    <w:rsid w:val="00AC4FEE"/>
    <w:rsid w:val="00AC6328"/>
    <w:rsid w:val="00AC6CFD"/>
    <w:rsid w:val="00AD30B9"/>
    <w:rsid w:val="00AD4694"/>
    <w:rsid w:val="00AD5360"/>
    <w:rsid w:val="00AD6931"/>
    <w:rsid w:val="00AD78FE"/>
    <w:rsid w:val="00AE0D52"/>
    <w:rsid w:val="00AE12C0"/>
    <w:rsid w:val="00AE1B21"/>
    <w:rsid w:val="00AE28A8"/>
    <w:rsid w:val="00AE2B7C"/>
    <w:rsid w:val="00AE3B66"/>
    <w:rsid w:val="00AE50AC"/>
    <w:rsid w:val="00AE61A6"/>
    <w:rsid w:val="00AE6849"/>
    <w:rsid w:val="00AE7D12"/>
    <w:rsid w:val="00AF19D3"/>
    <w:rsid w:val="00AF5293"/>
    <w:rsid w:val="00B00DDD"/>
    <w:rsid w:val="00B02D25"/>
    <w:rsid w:val="00B062D0"/>
    <w:rsid w:val="00B06C54"/>
    <w:rsid w:val="00B12FDA"/>
    <w:rsid w:val="00B235B7"/>
    <w:rsid w:val="00B25983"/>
    <w:rsid w:val="00B27B2F"/>
    <w:rsid w:val="00B306EB"/>
    <w:rsid w:val="00B37493"/>
    <w:rsid w:val="00B430C5"/>
    <w:rsid w:val="00B4369A"/>
    <w:rsid w:val="00B43EB6"/>
    <w:rsid w:val="00B4419C"/>
    <w:rsid w:val="00B452F4"/>
    <w:rsid w:val="00B46C2C"/>
    <w:rsid w:val="00B46E0D"/>
    <w:rsid w:val="00B47B98"/>
    <w:rsid w:val="00B51FF1"/>
    <w:rsid w:val="00B5392C"/>
    <w:rsid w:val="00B541D7"/>
    <w:rsid w:val="00B54A68"/>
    <w:rsid w:val="00B62F8A"/>
    <w:rsid w:val="00B634D2"/>
    <w:rsid w:val="00B63BFA"/>
    <w:rsid w:val="00B65168"/>
    <w:rsid w:val="00B67044"/>
    <w:rsid w:val="00B71D1C"/>
    <w:rsid w:val="00B7410F"/>
    <w:rsid w:val="00B74C77"/>
    <w:rsid w:val="00B767D7"/>
    <w:rsid w:val="00B767EB"/>
    <w:rsid w:val="00B801EF"/>
    <w:rsid w:val="00B80A2B"/>
    <w:rsid w:val="00B81AE2"/>
    <w:rsid w:val="00B829E8"/>
    <w:rsid w:val="00B8323E"/>
    <w:rsid w:val="00B87B31"/>
    <w:rsid w:val="00B90891"/>
    <w:rsid w:val="00B91E95"/>
    <w:rsid w:val="00B91ED6"/>
    <w:rsid w:val="00B9338E"/>
    <w:rsid w:val="00B93E98"/>
    <w:rsid w:val="00B943E8"/>
    <w:rsid w:val="00B96225"/>
    <w:rsid w:val="00B96439"/>
    <w:rsid w:val="00B966AE"/>
    <w:rsid w:val="00B979A7"/>
    <w:rsid w:val="00BA1E80"/>
    <w:rsid w:val="00BA513D"/>
    <w:rsid w:val="00BA567D"/>
    <w:rsid w:val="00BA6446"/>
    <w:rsid w:val="00BA68BA"/>
    <w:rsid w:val="00BB118E"/>
    <w:rsid w:val="00BB54FD"/>
    <w:rsid w:val="00BB7FDB"/>
    <w:rsid w:val="00BC31AC"/>
    <w:rsid w:val="00BC4163"/>
    <w:rsid w:val="00BC6233"/>
    <w:rsid w:val="00BC6F03"/>
    <w:rsid w:val="00BD1651"/>
    <w:rsid w:val="00BD3287"/>
    <w:rsid w:val="00BD7EF0"/>
    <w:rsid w:val="00BE2FBE"/>
    <w:rsid w:val="00BE6852"/>
    <w:rsid w:val="00BF076D"/>
    <w:rsid w:val="00BF0DBE"/>
    <w:rsid w:val="00BF1AF1"/>
    <w:rsid w:val="00BF27F2"/>
    <w:rsid w:val="00BF2AE1"/>
    <w:rsid w:val="00BF7BB5"/>
    <w:rsid w:val="00C02653"/>
    <w:rsid w:val="00C02684"/>
    <w:rsid w:val="00C03B36"/>
    <w:rsid w:val="00C04008"/>
    <w:rsid w:val="00C05009"/>
    <w:rsid w:val="00C06E2B"/>
    <w:rsid w:val="00C0727D"/>
    <w:rsid w:val="00C10EB2"/>
    <w:rsid w:val="00C11B55"/>
    <w:rsid w:val="00C12FEC"/>
    <w:rsid w:val="00C132EF"/>
    <w:rsid w:val="00C13D51"/>
    <w:rsid w:val="00C142F8"/>
    <w:rsid w:val="00C14EDC"/>
    <w:rsid w:val="00C200A2"/>
    <w:rsid w:val="00C202F4"/>
    <w:rsid w:val="00C22C92"/>
    <w:rsid w:val="00C23889"/>
    <w:rsid w:val="00C259C3"/>
    <w:rsid w:val="00C277CB"/>
    <w:rsid w:val="00C30ACB"/>
    <w:rsid w:val="00C37A67"/>
    <w:rsid w:val="00C45C92"/>
    <w:rsid w:val="00C50A07"/>
    <w:rsid w:val="00C53065"/>
    <w:rsid w:val="00C5306C"/>
    <w:rsid w:val="00C60951"/>
    <w:rsid w:val="00C63095"/>
    <w:rsid w:val="00C64346"/>
    <w:rsid w:val="00C64E21"/>
    <w:rsid w:val="00C67C8D"/>
    <w:rsid w:val="00C708EE"/>
    <w:rsid w:val="00C70A52"/>
    <w:rsid w:val="00C719B8"/>
    <w:rsid w:val="00C769EF"/>
    <w:rsid w:val="00C77D15"/>
    <w:rsid w:val="00C814D8"/>
    <w:rsid w:val="00C81B3D"/>
    <w:rsid w:val="00C82CE9"/>
    <w:rsid w:val="00C83069"/>
    <w:rsid w:val="00C84BD0"/>
    <w:rsid w:val="00C90A02"/>
    <w:rsid w:val="00C9633E"/>
    <w:rsid w:val="00C975C1"/>
    <w:rsid w:val="00C97D19"/>
    <w:rsid w:val="00CA3855"/>
    <w:rsid w:val="00CA3D49"/>
    <w:rsid w:val="00CA58E6"/>
    <w:rsid w:val="00CB02B0"/>
    <w:rsid w:val="00CB407B"/>
    <w:rsid w:val="00CC1AAE"/>
    <w:rsid w:val="00CC1C48"/>
    <w:rsid w:val="00CC25CC"/>
    <w:rsid w:val="00CC3089"/>
    <w:rsid w:val="00CC378B"/>
    <w:rsid w:val="00CC383E"/>
    <w:rsid w:val="00CC3A85"/>
    <w:rsid w:val="00CC4355"/>
    <w:rsid w:val="00CC76E0"/>
    <w:rsid w:val="00CD1479"/>
    <w:rsid w:val="00CD3801"/>
    <w:rsid w:val="00CD39D7"/>
    <w:rsid w:val="00CD3AA7"/>
    <w:rsid w:val="00CD42E4"/>
    <w:rsid w:val="00CD5379"/>
    <w:rsid w:val="00CD5EF6"/>
    <w:rsid w:val="00CD6D31"/>
    <w:rsid w:val="00CD7ECD"/>
    <w:rsid w:val="00CE30BB"/>
    <w:rsid w:val="00CE32F1"/>
    <w:rsid w:val="00CE3357"/>
    <w:rsid w:val="00CE40D4"/>
    <w:rsid w:val="00CE568E"/>
    <w:rsid w:val="00CE796B"/>
    <w:rsid w:val="00CF3591"/>
    <w:rsid w:val="00CF499C"/>
    <w:rsid w:val="00CF4C0A"/>
    <w:rsid w:val="00CF5B38"/>
    <w:rsid w:val="00D0044D"/>
    <w:rsid w:val="00D01FBA"/>
    <w:rsid w:val="00D02BA0"/>
    <w:rsid w:val="00D04D52"/>
    <w:rsid w:val="00D052C1"/>
    <w:rsid w:val="00D05429"/>
    <w:rsid w:val="00D10345"/>
    <w:rsid w:val="00D103CD"/>
    <w:rsid w:val="00D1309B"/>
    <w:rsid w:val="00D135CA"/>
    <w:rsid w:val="00D14D13"/>
    <w:rsid w:val="00D164D3"/>
    <w:rsid w:val="00D165CD"/>
    <w:rsid w:val="00D17BB1"/>
    <w:rsid w:val="00D24744"/>
    <w:rsid w:val="00D331DD"/>
    <w:rsid w:val="00D34D76"/>
    <w:rsid w:val="00D350E6"/>
    <w:rsid w:val="00D3691C"/>
    <w:rsid w:val="00D40CA2"/>
    <w:rsid w:val="00D4244E"/>
    <w:rsid w:val="00D42B61"/>
    <w:rsid w:val="00D439C8"/>
    <w:rsid w:val="00D53727"/>
    <w:rsid w:val="00D55192"/>
    <w:rsid w:val="00D60EE8"/>
    <w:rsid w:val="00D62548"/>
    <w:rsid w:val="00D65B9F"/>
    <w:rsid w:val="00D67FF4"/>
    <w:rsid w:val="00D71070"/>
    <w:rsid w:val="00D71C5D"/>
    <w:rsid w:val="00D72B15"/>
    <w:rsid w:val="00D73275"/>
    <w:rsid w:val="00D7346A"/>
    <w:rsid w:val="00D74333"/>
    <w:rsid w:val="00D75B7B"/>
    <w:rsid w:val="00D77717"/>
    <w:rsid w:val="00D8076B"/>
    <w:rsid w:val="00D81793"/>
    <w:rsid w:val="00D83E53"/>
    <w:rsid w:val="00D84866"/>
    <w:rsid w:val="00D85386"/>
    <w:rsid w:val="00D90091"/>
    <w:rsid w:val="00D90B6F"/>
    <w:rsid w:val="00DA0C3C"/>
    <w:rsid w:val="00DA4189"/>
    <w:rsid w:val="00DB0D75"/>
    <w:rsid w:val="00DB1C21"/>
    <w:rsid w:val="00DB3129"/>
    <w:rsid w:val="00DB31F1"/>
    <w:rsid w:val="00DB32AE"/>
    <w:rsid w:val="00DB3553"/>
    <w:rsid w:val="00DB6086"/>
    <w:rsid w:val="00DB61FE"/>
    <w:rsid w:val="00DC0B27"/>
    <w:rsid w:val="00DC17B4"/>
    <w:rsid w:val="00DC1D08"/>
    <w:rsid w:val="00DC2DEF"/>
    <w:rsid w:val="00DC686C"/>
    <w:rsid w:val="00DC6AE4"/>
    <w:rsid w:val="00DD09E4"/>
    <w:rsid w:val="00DD2DAF"/>
    <w:rsid w:val="00DD34B0"/>
    <w:rsid w:val="00DD35C4"/>
    <w:rsid w:val="00DD5A73"/>
    <w:rsid w:val="00DD7D02"/>
    <w:rsid w:val="00DE537E"/>
    <w:rsid w:val="00DE53C7"/>
    <w:rsid w:val="00DE55C9"/>
    <w:rsid w:val="00DF2BB5"/>
    <w:rsid w:val="00DF3A2E"/>
    <w:rsid w:val="00DF4C2C"/>
    <w:rsid w:val="00DF635C"/>
    <w:rsid w:val="00DF69BE"/>
    <w:rsid w:val="00E014AD"/>
    <w:rsid w:val="00E02AAB"/>
    <w:rsid w:val="00E05607"/>
    <w:rsid w:val="00E0659B"/>
    <w:rsid w:val="00E07797"/>
    <w:rsid w:val="00E10635"/>
    <w:rsid w:val="00E1142D"/>
    <w:rsid w:val="00E22299"/>
    <w:rsid w:val="00E222E9"/>
    <w:rsid w:val="00E240C1"/>
    <w:rsid w:val="00E26D57"/>
    <w:rsid w:val="00E273C5"/>
    <w:rsid w:val="00E275C1"/>
    <w:rsid w:val="00E30AAB"/>
    <w:rsid w:val="00E32DD9"/>
    <w:rsid w:val="00E33C34"/>
    <w:rsid w:val="00E34B8E"/>
    <w:rsid w:val="00E34CC5"/>
    <w:rsid w:val="00E368CB"/>
    <w:rsid w:val="00E41101"/>
    <w:rsid w:val="00E42C82"/>
    <w:rsid w:val="00E448CF"/>
    <w:rsid w:val="00E5362A"/>
    <w:rsid w:val="00E5566F"/>
    <w:rsid w:val="00E57367"/>
    <w:rsid w:val="00E619D0"/>
    <w:rsid w:val="00E62D1E"/>
    <w:rsid w:val="00E638E7"/>
    <w:rsid w:val="00E6438F"/>
    <w:rsid w:val="00E65C15"/>
    <w:rsid w:val="00E7079D"/>
    <w:rsid w:val="00E70E1E"/>
    <w:rsid w:val="00E70F5D"/>
    <w:rsid w:val="00E7158D"/>
    <w:rsid w:val="00E71674"/>
    <w:rsid w:val="00E730FA"/>
    <w:rsid w:val="00E7343C"/>
    <w:rsid w:val="00E73E61"/>
    <w:rsid w:val="00E7450F"/>
    <w:rsid w:val="00E76721"/>
    <w:rsid w:val="00E76723"/>
    <w:rsid w:val="00E80A6C"/>
    <w:rsid w:val="00E810C1"/>
    <w:rsid w:val="00E84FD4"/>
    <w:rsid w:val="00E85C25"/>
    <w:rsid w:val="00E87E7A"/>
    <w:rsid w:val="00E91CF5"/>
    <w:rsid w:val="00E92203"/>
    <w:rsid w:val="00E92D42"/>
    <w:rsid w:val="00EA0C69"/>
    <w:rsid w:val="00EA2A2D"/>
    <w:rsid w:val="00EA403E"/>
    <w:rsid w:val="00EB0C6F"/>
    <w:rsid w:val="00EB141A"/>
    <w:rsid w:val="00EB200B"/>
    <w:rsid w:val="00EB395C"/>
    <w:rsid w:val="00EB4214"/>
    <w:rsid w:val="00EB6578"/>
    <w:rsid w:val="00EC43F5"/>
    <w:rsid w:val="00EC5FEC"/>
    <w:rsid w:val="00EC5FF5"/>
    <w:rsid w:val="00ED165E"/>
    <w:rsid w:val="00ED1AD0"/>
    <w:rsid w:val="00ED4FBF"/>
    <w:rsid w:val="00ED5B07"/>
    <w:rsid w:val="00ED5FB7"/>
    <w:rsid w:val="00ED6BED"/>
    <w:rsid w:val="00EE1604"/>
    <w:rsid w:val="00EE2C2D"/>
    <w:rsid w:val="00EE5417"/>
    <w:rsid w:val="00EE5A45"/>
    <w:rsid w:val="00EE66FA"/>
    <w:rsid w:val="00EF13BD"/>
    <w:rsid w:val="00EF3270"/>
    <w:rsid w:val="00EF33A0"/>
    <w:rsid w:val="00EF49FB"/>
    <w:rsid w:val="00EF543C"/>
    <w:rsid w:val="00F000FA"/>
    <w:rsid w:val="00F00D69"/>
    <w:rsid w:val="00F01C93"/>
    <w:rsid w:val="00F021B9"/>
    <w:rsid w:val="00F03CAE"/>
    <w:rsid w:val="00F03F10"/>
    <w:rsid w:val="00F042AF"/>
    <w:rsid w:val="00F105ED"/>
    <w:rsid w:val="00F108F4"/>
    <w:rsid w:val="00F14C44"/>
    <w:rsid w:val="00F17420"/>
    <w:rsid w:val="00F179AB"/>
    <w:rsid w:val="00F214BF"/>
    <w:rsid w:val="00F215C9"/>
    <w:rsid w:val="00F22A53"/>
    <w:rsid w:val="00F23B08"/>
    <w:rsid w:val="00F246D7"/>
    <w:rsid w:val="00F27434"/>
    <w:rsid w:val="00F338E7"/>
    <w:rsid w:val="00F34182"/>
    <w:rsid w:val="00F367FB"/>
    <w:rsid w:val="00F36CD3"/>
    <w:rsid w:val="00F374A7"/>
    <w:rsid w:val="00F40AFB"/>
    <w:rsid w:val="00F426AD"/>
    <w:rsid w:val="00F428D9"/>
    <w:rsid w:val="00F43954"/>
    <w:rsid w:val="00F467E2"/>
    <w:rsid w:val="00F470C4"/>
    <w:rsid w:val="00F53968"/>
    <w:rsid w:val="00F542B6"/>
    <w:rsid w:val="00F553EF"/>
    <w:rsid w:val="00F614B9"/>
    <w:rsid w:val="00F621FE"/>
    <w:rsid w:val="00F6280B"/>
    <w:rsid w:val="00F64F29"/>
    <w:rsid w:val="00F7178C"/>
    <w:rsid w:val="00F743B0"/>
    <w:rsid w:val="00F751D0"/>
    <w:rsid w:val="00F75AA3"/>
    <w:rsid w:val="00F765B2"/>
    <w:rsid w:val="00F7728F"/>
    <w:rsid w:val="00F8120C"/>
    <w:rsid w:val="00F812B6"/>
    <w:rsid w:val="00F8300D"/>
    <w:rsid w:val="00F848F4"/>
    <w:rsid w:val="00F871B5"/>
    <w:rsid w:val="00F8796F"/>
    <w:rsid w:val="00F93994"/>
    <w:rsid w:val="00F955F6"/>
    <w:rsid w:val="00F95A1B"/>
    <w:rsid w:val="00F9671E"/>
    <w:rsid w:val="00FA0FA9"/>
    <w:rsid w:val="00FA5BDD"/>
    <w:rsid w:val="00FA7201"/>
    <w:rsid w:val="00FB0223"/>
    <w:rsid w:val="00FB0409"/>
    <w:rsid w:val="00FB1221"/>
    <w:rsid w:val="00FB2670"/>
    <w:rsid w:val="00FB30CE"/>
    <w:rsid w:val="00FB3D07"/>
    <w:rsid w:val="00FC1AA6"/>
    <w:rsid w:val="00FC296B"/>
    <w:rsid w:val="00FC3658"/>
    <w:rsid w:val="00FC5402"/>
    <w:rsid w:val="00FC599C"/>
    <w:rsid w:val="00FC7D09"/>
    <w:rsid w:val="00FD0030"/>
    <w:rsid w:val="00FD12BF"/>
    <w:rsid w:val="00FD2DE9"/>
    <w:rsid w:val="00FD3C7D"/>
    <w:rsid w:val="00FD4097"/>
    <w:rsid w:val="00FD6325"/>
    <w:rsid w:val="00FD748D"/>
    <w:rsid w:val="00FE048D"/>
    <w:rsid w:val="00FE316A"/>
    <w:rsid w:val="00FE46E2"/>
    <w:rsid w:val="00FE48BF"/>
    <w:rsid w:val="00FE5122"/>
    <w:rsid w:val="00FE582D"/>
    <w:rsid w:val="00FE5D2C"/>
    <w:rsid w:val="00FE670F"/>
    <w:rsid w:val="00FF0CFD"/>
    <w:rsid w:val="00FF5CB4"/>
    <w:rsid w:val="00FF6334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F644C"/>
  <w15:docId w15:val="{C748B8DC-FA5D-FE4C-9CF6-699B2C3D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51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26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614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30936"/>
    <w:pPr>
      <w:keepNext/>
      <w:spacing w:before="240" w:after="60"/>
      <w:outlineLvl w:val="2"/>
    </w:pPr>
    <w:rPr>
      <w:rFonts w:ascii="Calibri" w:eastAsia="MS Gothic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14B9"/>
    <w:pPr>
      <w:keepNext/>
      <w:spacing w:before="240" w:after="60"/>
      <w:outlineLvl w:val="3"/>
    </w:pPr>
    <w:rPr>
      <w:rFonts w:ascii="Calibri"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35226"/>
  </w:style>
  <w:style w:type="paragraph" w:customStyle="1" w:styleId="Style2">
    <w:name w:val="Style2"/>
    <w:basedOn w:val="Normalny"/>
    <w:uiPriority w:val="99"/>
    <w:rsid w:val="00935226"/>
    <w:pPr>
      <w:jc w:val="both"/>
    </w:pPr>
  </w:style>
  <w:style w:type="paragraph" w:customStyle="1" w:styleId="Style3">
    <w:name w:val="Style3"/>
    <w:basedOn w:val="Normalny"/>
    <w:uiPriority w:val="99"/>
    <w:rsid w:val="00935226"/>
    <w:pPr>
      <w:jc w:val="both"/>
    </w:pPr>
  </w:style>
  <w:style w:type="paragraph" w:customStyle="1" w:styleId="Style4">
    <w:name w:val="Style4"/>
    <w:basedOn w:val="Normalny"/>
    <w:uiPriority w:val="99"/>
    <w:rsid w:val="00935226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rsid w:val="00935226"/>
  </w:style>
  <w:style w:type="paragraph" w:customStyle="1" w:styleId="Style6">
    <w:name w:val="Style6"/>
    <w:basedOn w:val="Normalny"/>
    <w:rsid w:val="00935226"/>
    <w:pPr>
      <w:jc w:val="center"/>
    </w:pPr>
  </w:style>
  <w:style w:type="paragraph" w:customStyle="1" w:styleId="Style7">
    <w:name w:val="Style7"/>
    <w:basedOn w:val="Normalny"/>
    <w:rsid w:val="00935226"/>
    <w:pPr>
      <w:jc w:val="center"/>
    </w:pPr>
  </w:style>
  <w:style w:type="paragraph" w:customStyle="1" w:styleId="Style8">
    <w:name w:val="Style8"/>
    <w:basedOn w:val="Normalny"/>
    <w:uiPriority w:val="99"/>
    <w:rsid w:val="00935226"/>
    <w:pPr>
      <w:jc w:val="both"/>
    </w:pPr>
  </w:style>
  <w:style w:type="paragraph" w:customStyle="1" w:styleId="Style9">
    <w:name w:val="Style9"/>
    <w:basedOn w:val="Normalny"/>
    <w:uiPriority w:val="99"/>
    <w:rsid w:val="00935226"/>
    <w:pPr>
      <w:spacing w:line="221" w:lineRule="exact"/>
    </w:pPr>
  </w:style>
  <w:style w:type="paragraph" w:customStyle="1" w:styleId="Style10">
    <w:name w:val="Style10"/>
    <w:basedOn w:val="Normalny"/>
    <w:uiPriority w:val="99"/>
    <w:rsid w:val="00935226"/>
  </w:style>
  <w:style w:type="paragraph" w:customStyle="1" w:styleId="Style11">
    <w:name w:val="Style11"/>
    <w:basedOn w:val="Normalny"/>
    <w:uiPriority w:val="99"/>
    <w:rsid w:val="00935226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rsid w:val="00935226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rsid w:val="00935226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rsid w:val="00935226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rsid w:val="00935226"/>
  </w:style>
  <w:style w:type="paragraph" w:customStyle="1" w:styleId="Style16">
    <w:name w:val="Style16"/>
    <w:basedOn w:val="Normalny"/>
    <w:rsid w:val="00935226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rsid w:val="00935226"/>
  </w:style>
  <w:style w:type="paragraph" w:customStyle="1" w:styleId="Style18">
    <w:name w:val="Style18"/>
    <w:basedOn w:val="Normalny"/>
    <w:uiPriority w:val="99"/>
    <w:rsid w:val="00935226"/>
  </w:style>
  <w:style w:type="paragraph" w:customStyle="1" w:styleId="Style19">
    <w:name w:val="Style19"/>
    <w:basedOn w:val="Normalny"/>
    <w:rsid w:val="00935226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rsid w:val="00935226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rsid w:val="00935226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rsid w:val="00935226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rsid w:val="00935226"/>
  </w:style>
  <w:style w:type="paragraph" w:customStyle="1" w:styleId="Style24">
    <w:name w:val="Style24"/>
    <w:basedOn w:val="Normalny"/>
    <w:uiPriority w:val="99"/>
    <w:rsid w:val="00935226"/>
    <w:pPr>
      <w:spacing w:line="350" w:lineRule="exact"/>
      <w:ind w:firstLine="283"/>
    </w:pPr>
  </w:style>
  <w:style w:type="character" w:customStyle="1" w:styleId="FontStyle26">
    <w:name w:val="Font Style26"/>
    <w:uiPriority w:val="99"/>
    <w:rsid w:val="00935226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rsid w:val="00935226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935226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sid w:val="00935226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935226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Znak Znak,Nagłówek strony Znak, Znak Znak"/>
    <w:link w:val="Nagwek"/>
    <w:uiPriority w:val="99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F33A0"/>
    <w:rPr>
      <w:rFonts w:ascii="Times New Roman" w:hAnsi="Times New Roman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501D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10501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uiPriority w:val="99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2akcent41">
    <w:name w:val="Średnia lista 2 — akcent 4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link w:val="Nagwek1"/>
    <w:rsid w:val="00F426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lorowecieniowanieakcent31">
    <w:name w:val="Kolorowe cieniowanie — akcent 31"/>
    <w:basedOn w:val="Standard"/>
    <w:rsid w:val="00670BD2"/>
    <w:pPr>
      <w:autoSpaceDE/>
      <w:autoSpaceDN w:val="0"/>
      <w:ind w:left="708"/>
      <w:textAlignment w:val="baseline"/>
    </w:pPr>
    <w:rPr>
      <w:kern w:val="3"/>
      <w:sz w:val="20"/>
      <w:szCs w:val="20"/>
      <w:lang w:eastAsia="ar-SA" w:bidi="hi-IN"/>
    </w:rPr>
  </w:style>
  <w:style w:type="numbering" w:customStyle="1" w:styleId="WWNum12">
    <w:name w:val="WWNum12"/>
    <w:basedOn w:val="Bezlisty"/>
    <w:rsid w:val="00670BD2"/>
    <w:pPr>
      <w:numPr>
        <w:numId w:val="2"/>
      </w:numPr>
    </w:pPr>
  </w:style>
  <w:style w:type="numbering" w:customStyle="1" w:styleId="WWNum14">
    <w:name w:val="WWNum14"/>
    <w:basedOn w:val="Bezlisty"/>
    <w:rsid w:val="00670BD2"/>
    <w:pPr>
      <w:numPr>
        <w:numId w:val="3"/>
      </w:numPr>
    </w:pPr>
  </w:style>
  <w:style w:type="numbering" w:customStyle="1" w:styleId="WWNum18">
    <w:name w:val="WWNum18"/>
    <w:basedOn w:val="Bezlisty"/>
    <w:rsid w:val="00670BD2"/>
    <w:pPr>
      <w:numPr>
        <w:numId w:val="4"/>
      </w:numPr>
    </w:pPr>
  </w:style>
  <w:style w:type="numbering" w:customStyle="1" w:styleId="WWNum53">
    <w:name w:val="WWNum53"/>
    <w:basedOn w:val="Bezlisty"/>
    <w:rsid w:val="00670BD2"/>
    <w:pPr>
      <w:numPr>
        <w:numId w:val="5"/>
      </w:numPr>
    </w:pPr>
  </w:style>
  <w:style w:type="numbering" w:customStyle="1" w:styleId="WWNum58">
    <w:name w:val="WWNum58"/>
    <w:basedOn w:val="Bezlisty"/>
    <w:rsid w:val="00670BD2"/>
    <w:pPr>
      <w:numPr>
        <w:numId w:val="6"/>
      </w:numPr>
    </w:pPr>
  </w:style>
  <w:style w:type="character" w:customStyle="1" w:styleId="Nagwek3Znak">
    <w:name w:val="Nagłówek 3 Znak"/>
    <w:link w:val="Nagwek3"/>
    <w:rsid w:val="00130936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Kolorowecieniowanieakcent32">
    <w:name w:val="Kolorowe cieniowanie — akcent 32"/>
    <w:basedOn w:val="Normalny"/>
    <w:uiPriority w:val="34"/>
    <w:qFormat/>
    <w:rsid w:val="00525B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FontStyle34">
    <w:name w:val="Font Style34"/>
    <w:uiPriority w:val="99"/>
    <w:rsid w:val="00A94AA4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paragraph" w:customStyle="1" w:styleId="Style28">
    <w:name w:val="Style28"/>
    <w:basedOn w:val="Normalny"/>
    <w:next w:val="Normalny"/>
    <w:uiPriority w:val="99"/>
    <w:rsid w:val="00A94AA4"/>
    <w:pPr>
      <w:suppressAutoHyphens/>
      <w:autoSpaceDN/>
      <w:adjustRightInd/>
    </w:pPr>
    <w:rPr>
      <w:rFonts w:ascii="Calibri" w:eastAsia="Calibri" w:cs="Times New Roman"/>
    </w:rPr>
  </w:style>
  <w:style w:type="paragraph" w:customStyle="1" w:styleId="Akapitzlist2">
    <w:name w:val="Akapit z listą2"/>
    <w:basedOn w:val="Normalny"/>
    <w:rsid w:val="00A94AA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cs="Times New Roman"/>
      <w:sz w:val="22"/>
      <w:szCs w:val="22"/>
      <w:lang w:eastAsia="ar-SA"/>
    </w:rPr>
  </w:style>
  <w:style w:type="character" w:customStyle="1" w:styleId="FontStyle56">
    <w:name w:val="Font Style56"/>
    <w:rsid w:val="00C84BD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rsid w:val="00C84BD0"/>
    <w:rPr>
      <w:rFonts w:ascii="OpenSymbol" w:eastAsia="OpenSymbol" w:hAnsi="OpenSymbol" w:cs="OpenSymbol"/>
    </w:rPr>
  </w:style>
  <w:style w:type="paragraph" w:customStyle="1" w:styleId="NA">
    <w:name w:val="N/A"/>
    <w:basedOn w:val="Normalny"/>
    <w:rsid w:val="004F2FDF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FontStyle45">
    <w:name w:val="Font Style45"/>
    <w:rsid w:val="00982437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rsid w:val="0098243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rsid w:val="0045405F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rsid w:val="0045405F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9A0790"/>
    <w:rPr>
      <w:color w:val="605E5C"/>
      <w:shd w:val="clear" w:color="auto" w:fill="E1DFDD"/>
    </w:rPr>
  </w:style>
  <w:style w:type="character" w:customStyle="1" w:styleId="ng-binding">
    <w:name w:val="ng-binding"/>
    <w:rsid w:val="00E619D0"/>
  </w:style>
  <w:style w:type="character" w:customStyle="1" w:styleId="Nagwek2Znak">
    <w:name w:val="Nagłówek 2 Znak"/>
    <w:link w:val="Nagwek2"/>
    <w:rsid w:val="00F614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F614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owytekst">
    <w:name w:val="Standardowy.tekst"/>
    <w:rsid w:val="00F614B9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F614B9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TekstpodstawowywcityZnak">
    <w:name w:val="Tekst podstawowy wcięty Znak"/>
    <w:link w:val="Tekstpodstawowywcity"/>
    <w:rsid w:val="00F614B9"/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Standardowytekst1">
    <w:name w:val="Standardowy.tekst1"/>
    <w:rsid w:val="00F614B9"/>
    <w:pPr>
      <w:jc w:val="both"/>
    </w:pPr>
    <w:rPr>
      <w:rFonts w:ascii="Times New Roman" w:hAnsi="Times New Roman"/>
    </w:rPr>
  </w:style>
  <w:style w:type="paragraph" w:customStyle="1" w:styleId="StylIwony">
    <w:name w:val="Styl Iwony"/>
    <w:basedOn w:val="Standardowytekst"/>
    <w:rsid w:val="00F614B9"/>
    <w:pPr>
      <w:overflowPunct/>
      <w:autoSpaceDE/>
      <w:autoSpaceDN/>
      <w:adjustRightInd/>
      <w:spacing w:before="120" w:after="120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F614B9"/>
  </w:style>
  <w:style w:type="paragraph" w:customStyle="1" w:styleId="tekstost">
    <w:name w:val="tekst ost"/>
    <w:basedOn w:val="Normalny"/>
    <w:rsid w:val="00F614B9"/>
    <w:pPr>
      <w:widowControl/>
      <w:overflowPunct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614B9"/>
    <w:pPr>
      <w:widowControl/>
      <w:pBdr>
        <w:top w:val="single" w:sz="6" w:space="1" w:color="auto"/>
        <w:bottom w:val="single" w:sz="6" w:space="1" w:color="auto"/>
      </w:pBdr>
      <w:overflowPunct w:val="0"/>
      <w:spacing w:line="1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Tekstpodstawowywcity3">
    <w:name w:val="Body Text Indent 3"/>
    <w:basedOn w:val="Normalny"/>
    <w:link w:val="Tekstpodstawowywcity3Znak"/>
    <w:rsid w:val="00F614B9"/>
    <w:pPr>
      <w:widowControl/>
      <w:tabs>
        <w:tab w:val="left" w:pos="964"/>
      </w:tabs>
      <w:autoSpaceDE/>
      <w:autoSpaceDN/>
      <w:adjustRightInd/>
      <w:spacing w:after="120"/>
      <w:ind w:left="964" w:hanging="964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Tekstpodstawowywcity3Znak">
    <w:name w:val="Tekst podstawowy wcięty 3 Znak"/>
    <w:link w:val="Tekstpodstawowywcity3"/>
    <w:rsid w:val="00F614B9"/>
    <w:rPr>
      <w:rFonts w:ascii="Times New Roman" w:hAnsi="Times New Roman"/>
      <w:szCs w:val="24"/>
    </w:rPr>
  </w:style>
  <w:style w:type="paragraph" w:styleId="Listapunktowana">
    <w:name w:val="List Bullet"/>
    <w:basedOn w:val="Normalny"/>
    <w:autoRedefine/>
    <w:rsid w:val="00F614B9"/>
    <w:pPr>
      <w:widowControl/>
      <w:tabs>
        <w:tab w:val="left" w:pos="720"/>
      </w:tabs>
      <w:ind w:left="720" w:right="-58" w:hanging="360"/>
      <w:jc w:val="both"/>
    </w:pPr>
    <w:rPr>
      <w:rFonts w:ascii="Times New Roman" w:eastAsia="Times New Roman" w:hAnsi="Times New Roman" w:cs="Times New Roman"/>
      <w:szCs w:val="22"/>
    </w:rPr>
  </w:style>
  <w:style w:type="numbering" w:customStyle="1" w:styleId="Punktowane261">
    <w:name w:val="Punktowane261"/>
    <w:basedOn w:val="Bezlisty"/>
    <w:rsid w:val="00F614B9"/>
    <w:pPr>
      <w:numPr>
        <w:numId w:val="7"/>
      </w:numPr>
    </w:pPr>
  </w:style>
  <w:style w:type="paragraph" w:styleId="Tytu">
    <w:name w:val="Title"/>
    <w:basedOn w:val="Normalny"/>
    <w:link w:val="TytuZnak"/>
    <w:qFormat/>
    <w:rsid w:val="00F614B9"/>
    <w:pPr>
      <w:autoSpaceDE/>
      <w:autoSpaceDN/>
      <w:adjustRightInd/>
      <w:spacing w:line="360" w:lineRule="auto"/>
      <w:ind w:left="40"/>
      <w:jc w:val="center"/>
    </w:pPr>
    <w:rPr>
      <w:rFonts w:ascii="Arial" w:eastAsia="Times New Roman" w:hAnsi="Arial" w:cs="Times New Roman"/>
      <w:b/>
      <w:i/>
      <w:snapToGrid w:val="0"/>
      <w:sz w:val="22"/>
      <w:szCs w:val="20"/>
    </w:rPr>
  </w:style>
  <w:style w:type="character" w:customStyle="1" w:styleId="TytuZnak">
    <w:name w:val="Tytuł Znak"/>
    <w:link w:val="Tytu"/>
    <w:rsid w:val="00F614B9"/>
    <w:rPr>
      <w:rFonts w:ascii="Arial" w:hAnsi="Arial"/>
      <w:b/>
      <w:i/>
      <w:snapToGrid w:val="0"/>
      <w:sz w:val="22"/>
    </w:rPr>
  </w:style>
  <w:style w:type="paragraph" w:customStyle="1" w:styleId="Jasnasiatkaakcent31">
    <w:name w:val="Jasna siatka — akcent 31"/>
    <w:aliases w:val="L1,Numerowanie,Akapit z listą5,T_SZ_List Paragraph,normalny tekst,Akapit z listą BS,CW_Lista,Colorful List Accent 1,List Paragraph,Akapit z listą4,Akapit z listą1,Średnia siatka 1 — akcent 21,sw tekst"/>
    <w:basedOn w:val="Normalny"/>
    <w:link w:val="Jasnasiatkaakcent3Znak"/>
    <w:uiPriority w:val="34"/>
    <w:qFormat/>
    <w:rsid w:val="00567EFA"/>
    <w:pPr>
      <w:ind w:left="720"/>
      <w:contextualSpacing/>
    </w:pPr>
  </w:style>
  <w:style w:type="paragraph" w:customStyle="1" w:styleId="Style39">
    <w:name w:val="Style39"/>
    <w:basedOn w:val="Normalny"/>
    <w:uiPriority w:val="99"/>
    <w:rsid w:val="0063311D"/>
    <w:rPr>
      <w:rFonts w:ascii="Arial" w:eastAsia="Times New Roman" w:hAnsi="Arial" w:cs="Arial"/>
    </w:rPr>
  </w:style>
  <w:style w:type="paragraph" w:customStyle="1" w:styleId="Style40">
    <w:name w:val="Style40"/>
    <w:basedOn w:val="Normalny"/>
    <w:uiPriority w:val="99"/>
    <w:rsid w:val="0063311D"/>
    <w:rPr>
      <w:rFonts w:ascii="Arial" w:eastAsia="Times New Roman" w:hAnsi="Arial" w:cs="Arial"/>
    </w:rPr>
  </w:style>
  <w:style w:type="character" w:customStyle="1" w:styleId="FontStyle62">
    <w:name w:val="Font Style62"/>
    <w:uiPriority w:val="99"/>
    <w:rsid w:val="0063311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rsid w:val="0063311D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rsid w:val="0063311D"/>
    <w:rPr>
      <w:rFonts w:ascii="Calibri" w:hAnsi="Calibri" w:cs="Calibri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BD16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BD1651"/>
    <w:pPr>
      <w:widowControl/>
      <w:autoSpaceDE/>
      <w:autoSpaceDN/>
      <w:adjustRightInd/>
    </w:pPr>
    <w:rPr>
      <w:rFonts w:ascii="Courier New" w:eastAsia="MS Mincho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BD1651"/>
    <w:rPr>
      <w:rFonts w:ascii="Courier New" w:eastAsia="MS Mincho" w:hAnsi="Courier New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,Akapit z listą BS Znak,CW_Lista Znak,Colorful List Accent 1 Znak,List Paragraph Znak,Akapit z listą4 Znak,Akapit z listą1 Znak"/>
    <w:link w:val="Jasnasiatkaakcent31"/>
    <w:uiPriority w:val="99"/>
    <w:qFormat/>
    <w:rsid w:val="003B304A"/>
    <w:rPr>
      <w:rFonts w:eastAsia="Arial Unicode MS" w:cs="Arial Unicode MS"/>
      <w:sz w:val="24"/>
      <w:szCs w:val="24"/>
    </w:rPr>
  </w:style>
  <w:style w:type="numbering" w:customStyle="1" w:styleId="WWNum23">
    <w:name w:val="WWNum23"/>
    <w:basedOn w:val="Bezlisty"/>
    <w:rsid w:val="00F8120C"/>
    <w:pPr>
      <w:numPr>
        <w:numId w:val="9"/>
      </w:numPr>
    </w:pPr>
  </w:style>
  <w:style w:type="paragraph" w:customStyle="1" w:styleId="FR1">
    <w:name w:val="FR1"/>
    <w:rsid w:val="007607E3"/>
    <w:pPr>
      <w:widowControl w:val="0"/>
      <w:suppressAutoHyphens/>
      <w:autoSpaceDE w:val="0"/>
      <w:spacing w:before="20"/>
      <w:ind w:left="360"/>
      <w:jc w:val="both"/>
    </w:pPr>
    <w:rPr>
      <w:rFonts w:ascii="Arial" w:eastAsia="SimSun" w:hAnsi="Arial" w:cs="Arial"/>
      <w:kern w:val="1"/>
      <w:lang w:eastAsia="zh-CN"/>
    </w:rPr>
  </w:style>
  <w:style w:type="character" w:customStyle="1" w:styleId="apple-converted-space">
    <w:name w:val="apple-converted-space"/>
    <w:rsid w:val="00B12FDA"/>
  </w:style>
  <w:style w:type="character" w:styleId="Odwoanieprzypisudolnego">
    <w:name w:val="footnote reference"/>
    <w:uiPriority w:val="99"/>
    <w:rsid w:val="00DF2BB5"/>
    <w:rPr>
      <w:vertAlign w:val="superscript"/>
    </w:rPr>
  </w:style>
  <w:style w:type="paragraph" w:styleId="Poprawka">
    <w:name w:val="Revision"/>
    <w:hidden/>
    <w:uiPriority w:val="99"/>
    <w:semiHidden/>
    <w:rsid w:val="00DD09E4"/>
    <w:rPr>
      <w:rFonts w:eastAsia="Arial Unicode MS" w:cs="Arial Unicode MS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594F7A"/>
    <w:rPr>
      <w:color w:val="605E5C"/>
      <w:shd w:val="clear" w:color="auto" w:fill="E1DFDD"/>
    </w:rPr>
  </w:style>
  <w:style w:type="paragraph" w:customStyle="1" w:styleId="p1">
    <w:name w:val="p1"/>
    <w:basedOn w:val="Normalny"/>
    <w:rsid w:val="00E1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ny"/>
    <w:rsid w:val="00E1063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4A912680ADE4FACBD18BF3DF1DA88" ma:contentTypeVersion="10" ma:contentTypeDescription="Utwórz nowy dokument." ma:contentTypeScope="" ma:versionID="d5220f9e5c74d2690476e5f164fc420a">
  <xsd:schema xmlns:xsd="http://www.w3.org/2001/XMLSchema" xmlns:xs="http://www.w3.org/2001/XMLSchema" xmlns:p="http://schemas.microsoft.com/office/2006/metadata/properties" xmlns:ns2="99db379c-8020-49dd-a6b7-09cbc6c821cf" xmlns:ns3="70d291a1-bc32-4310-9195-bda0fbf26285" targetNamespace="http://schemas.microsoft.com/office/2006/metadata/properties" ma:root="true" ma:fieldsID="3e392f5a6ded0f936a6c9c540afea2eb" ns2:_="" ns3:_="">
    <xsd:import namespace="99db379c-8020-49dd-a6b7-09cbc6c821cf"/>
    <xsd:import namespace="70d291a1-bc32-4310-9195-bda0fbf2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379c-8020-49dd-a6b7-09cbc6c8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6afb721-2c5a-4178-bc09-0d24c074c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91a1-bc32-4310-9195-bda0fbf26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1ebcc3-95ee-48b3-a4d9-14181a0ec1c5}" ma:internalName="TaxCatchAll" ma:showField="CatchAllData" ma:web="70d291a1-bc32-4310-9195-bda0fbf26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291a1-bc32-4310-9195-bda0fbf26285" xsi:nil="true"/>
    <lcf76f155ced4ddcb4097134ff3c332f xmlns="99db379c-8020-49dd-a6b7-09cbc6c821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7CD95F-96B4-45FE-AEBA-0535DE398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107B8-80F7-4233-828C-CC572B6B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9A387-31A6-4470-A80C-7C3D8F4A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379c-8020-49dd-a6b7-09cbc6c821cf"/>
    <ds:schemaRef ds:uri="70d291a1-bc32-4310-9195-bda0fbf26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57D09-26C2-48D6-AB19-90C2D59A9C2E}">
  <ds:schemaRefs>
    <ds:schemaRef ds:uri="http://schemas.microsoft.com/office/2006/metadata/properties"/>
    <ds:schemaRef ds:uri="http://schemas.microsoft.com/office/infopath/2007/PartnerControls"/>
    <ds:schemaRef ds:uri="70d291a1-bc32-4310-9195-bda0fbf26285"/>
    <ds:schemaRef ds:uri="99db379c-8020-49dd-a6b7-09cbc6c82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>Microsoft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creator>pawel_cichecki</dc:creator>
  <cp:lastModifiedBy>PC</cp:lastModifiedBy>
  <cp:revision>8</cp:revision>
  <cp:lastPrinted>2020-09-15T07:05:00Z</cp:lastPrinted>
  <dcterms:created xsi:type="dcterms:W3CDTF">2023-01-04T21:29:00Z</dcterms:created>
  <dcterms:modified xsi:type="dcterms:W3CDTF">2023-01-20T09:04:00Z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0x010100BAF4A912680ADE4FACBD18BF3DF1DA88</vt:lpwstr>
  </property>
  <property fmtid="{D5CDD505-2E9C-101B-9397-08002B2CF9AE}" pid="3" name="Order">
    <vt:r8>32320400</vt:r8>
  </property>
  <property fmtid="{D5CDD505-2E9C-101B-9397-08002B2CF9AE}" pid="4" name="MediaServiceImageTags">
    <vt:lpwstr/>
  </property>
</Properties>
</file>